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68" w:rsidRPr="00214329" w:rsidRDefault="00907F68" w:rsidP="00214329">
      <w:pPr>
        <w:pStyle w:val="divname"/>
        <w:spacing w:line="276" w:lineRule="auto"/>
        <w:jc w:val="left"/>
        <w:rPr>
          <w:rStyle w:val="sp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2304"/>
      </w:tblGrid>
      <w:tr w:rsidR="00907F68" w:rsidTr="00214329">
        <w:tc>
          <w:tcPr>
            <w:tcW w:w="8472" w:type="dxa"/>
          </w:tcPr>
          <w:p w:rsidR="00907F68" w:rsidRDefault="00907F68" w:rsidP="00214329">
            <w:pPr>
              <w:pStyle w:val="divname"/>
              <w:spacing w:line="276" w:lineRule="auto"/>
              <w:rPr>
                <w:rStyle w:val="span"/>
                <w:sz w:val="48"/>
                <w:szCs w:val="48"/>
                <w:lang w:val="en-US"/>
              </w:rPr>
            </w:pPr>
            <w:proofErr w:type="spellStart"/>
            <w:r w:rsidRPr="0049491D">
              <w:rPr>
                <w:rStyle w:val="span"/>
                <w:sz w:val="48"/>
                <w:szCs w:val="48"/>
                <w:lang w:val="en-US"/>
              </w:rPr>
              <w:t>Antonina</w:t>
            </w:r>
            <w:proofErr w:type="spellEnd"/>
            <w:r w:rsidRPr="0049491D">
              <w:rPr>
                <w:lang w:val="en-US"/>
              </w:rPr>
              <w:t xml:space="preserve"> </w:t>
            </w:r>
            <w:proofErr w:type="spellStart"/>
            <w:r w:rsidRPr="0049491D">
              <w:rPr>
                <w:rStyle w:val="span"/>
                <w:sz w:val="48"/>
                <w:szCs w:val="48"/>
                <w:lang w:val="en-US"/>
              </w:rPr>
              <w:t>Seghedii</w:t>
            </w:r>
            <w:proofErr w:type="spellEnd"/>
          </w:p>
          <w:p w:rsidR="00907F68" w:rsidRPr="00907F68" w:rsidRDefault="00907F68" w:rsidP="00214329">
            <w:pPr>
              <w:pStyle w:val="divaddress"/>
              <w:spacing w:before="160" w:line="276" w:lineRule="auto"/>
              <w:rPr>
                <w:rStyle w:val="span"/>
                <w:lang w:val="en-US"/>
              </w:rPr>
            </w:pPr>
            <w:proofErr w:type="spellStart"/>
            <w:r>
              <w:rPr>
                <w:rStyle w:val="span"/>
                <w:lang w:val="en-US"/>
              </w:rPr>
              <w:t>Briceni</w:t>
            </w:r>
            <w:proofErr w:type="spellEnd"/>
            <w:r>
              <w:rPr>
                <w:rStyle w:val="span"/>
                <w:lang w:val="en-US"/>
              </w:rPr>
              <w:t xml:space="preserve"> City, </w:t>
            </w:r>
            <w:proofErr w:type="spellStart"/>
            <w:r>
              <w:rPr>
                <w:rStyle w:val="span"/>
                <w:lang w:val="en-US"/>
              </w:rPr>
              <w:t>Corjeuti</w:t>
            </w:r>
            <w:proofErr w:type="spellEnd"/>
            <w:r>
              <w:rPr>
                <w:rStyle w:val="span"/>
                <w:lang w:val="en-US"/>
              </w:rPr>
              <w:t xml:space="preserve"> village</w:t>
            </w:r>
            <w:r w:rsidRPr="0049491D">
              <w:rPr>
                <w:rStyle w:val="span"/>
                <w:lang w:val="en-US"/>
              </w:rPr>
              <w:t>, MD</w:t>
            </w:r>
            <w:r w:rsidRPr="0049491D">
              <w:rPr>
                <w:lang w:val="en-US"/>
              </w:rPr>
              <w:t xml:space="preserve"> </w:t>
            </w:r>
            <w:r w:rsidRPr="0049491D">
              <w:rPr>
                <w:rStyle w:val="span"/>
                <w:lang w:val="en-US"/>
              </w:rPr>
              <w:t>2024</w:t>
            </w:r>
            <w:r w:rsidRPr="0049491D">
              <w:rPr>
                <w:lang w:val="en-US"/>
              </w:rPr>
              <w:t xml:space="preserve"> </w:t>
            </w:r>
            <w:r w:rsidRPr="0049491D">
              <w:rPr>
                <w:lang w:val="en-US"/>
              </w:rPr>
              <w:br/>
            </w:r>
            <w:r w:rsidRPr="0049491D">
              <w:rPr>
                <w:rStyle w:val="span"/>
                <w:lang w:val="en-US"/>
              </w:rPr>
              <w:t xml:space="preserve">Home: </w:t>
            </w:r>
            <w:r>
              <w:rPr>
                <w:rStyle w:val="span"/>
                <w:lang w:val="en-US"/>
              </w:rPr>
              <w:t>024757726</w:t>
            </w:r>
            <w:r>
              <w:rPr>
                <w:lang w:val="en-US"/>
              </w:rPr>
              <w:t xml:space="preserve">; </w:t>
            </w:r>
            <w:r w:rsidRPr="0049491D">
              <w:rPr>
                <w:rStyle w:val="span"/>
                <w:lang w:val="en-US"/>
              </w:rPr>
              <w:t>Cell: +373 68541790</w:t>
            </w:r>
            <w:r>
              <w:rPr>
                <w:lang w:val="en-US"/>
              </w:rPr>
              <w:t>; email:</w:t>
            </w:r>
            <w:r w:rsidRPr="0049491D">
              <w:rPr>
                <w:rStyle w:val="span"/>
                <w:lang w:val="en-US"/>
              </w:rPr>
              <w:t xml:space="preserve"> seghedii_antonina@yahoo.com</w:t>
            </w:r>
          </w:p>
        </w:tc>
        <w:tc>
          <w:tcPr>
            <w:tcW w:w="2304" w:type="dxa"/>
          </w:tcPr>
          <w:p w:rsidR="00907F68" w:rsidRPr="00214329" w:rsidRDefault="00907F68" w:rsidP="00214329">
            <w:pPr>
              <w:pStyle w:val="divname"/>
              <w:spacing w:line="276" w:lineRule="auto"/>
              <w:rPr>
                <w:rStyle w:val="span"/>
                <w:lang w:val="en-US"/>
              </w:rPr>
            </w:pPr>
            <w:r w:rsidRPr="00907F68">
              <w:rPr>
                <w:rStyle w:val="span"/>
                <w:noProof/>
                <w:sz w:val="48"/>
                <w:szCs w:val="48"/>
              </w:rPr>
              <w:drawing>
                <wp:inline distT="0" distB="0" distL="0" distR="0">
                  <wp:extent cx="1228725" cy="1600200"/>
                  <wp:effectExtent l="19050" t="0" r="9525" b="0"/>
                  <wp:docPr id="3" name="Рисунок 0" descr="FTL_01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L_0144_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CC3" w:rsidRPr="00214329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  <w:sz w:val="24"/>
          <w:szCs w:val="24"/>
          <w:lang w:val="en-US"/>
        </w:rPr>
      </w:pPr>
      <w:r w:rsidRPr="003F28BD">
        <w:rPr>
          <w:b/>
          <w:bCs/>
          <w:smallCaps/>
          <w:shd w:val="clear" w:color="auto" w:fill="auto"/>
          <w:lang w:val="en-US"/>
        </w:rPr>
        <w:t xml:space="preserve">Professional Summary   </w:t>
      </w:r>
      <w:r w:rsidRPr="003F28BD">
        <w:rPr>
          <w:u w:val="single"/>
          <w:lang w:val="en-US"/>
        </w:rPr>
        <w:t xml:space="preserve"> </w:t>
      </w:r>
      <w:r w:rsidRPr="003F28BD">
        <w:rPr>
          <w:u w:val="single"/>
          <w:lang w:val="en-US"/>
        </w:rPr>
        <w:tab/>
      </w:r>
    </w:p>
    <w:p w:rsidR="00B20CC3" w:rsidRPr="0049491D" w:rsidRDefault="0049491D" w:rsidP="00214329">
      <w:pPr>
        <w:pStyle w:val="documentulli"/>
        <w:numPr>
          <w:ilvl w:val="0"/>
          <w:numId w:val="1"/>
        </w:numPr>
        <w:spacing w:line="276" w:lineRule="auto"/>
        <w:ind w:left="2560" w:hanging="210"/>
        <w:rPr>
          <w:lang w:val="en-US"/>
        </w:rPr>
      </w:pPr>
      <w:proofErr w:type="spellStart"/>
      <w:r w:rsidRPr="0049491D">
        <w:rPr>
          <w:lang w:val="en-US"/>
        </w:rPr>
        <w:t>Organised</w:t>
      </w:r>
      <w:proofErr w:type="spellEnd"/>
      <w:r w:rsidRPr="0049491D">
        <w:rPr>
          <w:lang w:val="en-US"/>
        </w:rPr>
        <w:t xml:space="preserve"> Front Desk Agent with strong interpersonal and computer skills. Background in customer service and support and accustomed to managing difficult client situations;</w:t>
      </w:r>
    </w:p>
    <w:p w:rsidR="00B20CC3" w:rsidRPr="009E6605" w:rsidRDefault="0049491D" w:rsidP="00214329">
      <w:pPr>
        <w:pStyle w:val="documentulli"/>
        <w:numPr>
          <w:ilvl w:val="0"/>
          <w:numId w:val="1"/>
        </w:numPr>
        <w:spacing w:line="276" w:lineRule="auto"/>
        <w:ind w:left="2560" w:hanging="210"/>
      </w:pPr>
      <w:r w:rsidRPr="0049491D">
        <w:rPr>
          <w:lang w:val="en-US"/>
        </w:rPr>
        <w:t xml:space="preserve">Dynamic Hotel Desk Clerk highly successful at juggling multiple priorities while delivering superb service with a smile. </w:t>
      </w:r>
      <w:proofErr w:type="spellStart"/>
      <w:r>
        <w:t>Computer-savvy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detail</w:t>
      </w:r>
      <w:proofErr w:type="spellEnd"/>
      <w:r>
        <w:t>;</w:t>
      </w:r>
    </w:p>
    <w:p w:rsidR="009E6605" w:rsidRPr="009E6605" w:rsidRDefault="009E6605" w:rsidP="00214329">
      <w:pPr>
        <w:pStyle w:val="documentulli"/>
        <w:numPr>
          <w:ilvl w:val="0"/>
          <w:numId w:val="1"/>
        </w:numPr>
        <w:spacing w:line="276" w:lineRule="auto"/>
        <w:ind w:left="2560" w:hanging="210"/>
      </w:pPr>
      <w:r w:rsidRPr="0049491D">
        <w:rPr>
          <w:lang w:val="en-US"/>
        </w:rPr>
        <w:t>Flexible to changes</w:t>
      </w:r>
      <w:r>
        <w:rPr>
          <w:lang w:val="en-US"/>
        </w:rPr>
        <w:t>;</w:t>
      </w:r>
    </w:p>
    <w:p w:rsidR="009E6605" w:rsidRDefault="009E6605" w:rsidP="00214329">
      <w:pPr>
        <w:pStyle w:val="documentulli"/>
        <w:numPr>
          <w:ilvl w:val="0"/>
          <w:numId w:val="1"/>
        </w:numPr>
        <w:spacing w:line="276" w:lineRule="auto"/>
        <w:ind w:left="2560" w:hanging="210"/>
      </w:pPr>
      <w:r w:rsidRPr="009E6605">
        <w:rPr>
          <w:lang w:val="en-US"/>
        </w:rPr>
        <w:t>Quick accommodation in team</w:t>
      </w:r>
      <w:r>
        <w:rPr>
          <w:lang w:val="en-US"/>
        </w:rPr>
        <w:t>.</w:t>
      </w:r>
    </w:p>
    <w:p w:rsidR="00B20CC3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</w:rPr>
      </w:pPr>
      <w:proofErr w:type="spellStart"/>
      <w:r>
        <w:rPr>
          <w:b/>
          <w:bCs/>
          <w:smallCaps/>
          <w:shd w:val="clear" w:color="auto" w:fill="auto"/>
        </w:rPr>
        <w:t>Skills</w:t>
      </w:r>
      <w:proofErr w:type="spellEnd"/>
      <w:r>
        <w:rPr>
          <w:b/>
          <w:bCs/>
          <w:smallCaps/>
          <w:shd w:val="clear" w:color="auto" w:fill="auto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table"/>
        <w:tblW w:w="0" w:type="auto"/>
        <w:tblCellSpacing w:w="15" w:type="dxa"/>
        <w:tblInd w:w="2100" w:type="dxa"/>
        <w:tblLayout w:type="fixed"/>
        <w:tblCellMar>
          <w:left w:w="0" w:type="dxa"/>
          <w:right w:w="0" w:type="dxa"/>
        </w:tblCellMar>
        <w:tblLook w:val="05E0"/>
      </w:tblPr>
      <w:tblGrid>
        <w:gridCol w:w="4275"/>
        <w:gridCol w:w="4275"/>
      </w:tblGrid>
      <w:tr w:rsidR="00B20CC3" w:rsidRPr="00A16577">
        <w:trPr>
          <w:tblCellSpacing w:w="15" w:type="dxa"/>
        </w:trPr>
        <w:tc>
          <w:tcPr>
            <w:tcW w:w="4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assurance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</w:p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Concierge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214329">
            <w:pPr>
              <w:pStyle w:val="documentulli"/>
              <w:numPr>
                <w:ilvl w:val="0"/>
                <w:numId w:val="2"/>
              </w:numPr>
              <w:spacing w:line="276" w:lineRule="auto"/>
              <w:ind w:left="460" w:hanging="210"/>
            </w:pPr>
            <w:proofErr w:type="spellStart"/>
            <w:r>
              <w:t>Five-star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 w:rsidR="009E6605">
              <w:rPr>
                <w:lang w:val="en-US"/>
              </w:rPr>
              <w:t>;</w:t>
            </w:r>
          </w:p>
        </w:tc>
        <w:tc>
          <w:tcPr>
            <w:tcW w:w="4230" w:type="dxa"/>
            <w:tcBorders>
              <w:left w:val="single" w:sz="8" w:space="0" w:color="FEFDFD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documentulli"/>
              <w:numPr>
                <w:ilvl w:val="0"/>
                <w:numId w:val="3"/>
              </w:numPr>
              <w:spacing w:line="276" w:lineRule="auto"/>
              <w:ind w:left="460" w:hanging="210"/>
            </w:pPr>
            <w:proofErr w:type="spellStart"/>
            <w:r>
              <w:t>Service-orientated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214329">
            <w:pPr>
              <w:pStyle w:val="documentulli"/>
              <w:numPr>
                <w:ilvl w:val="0"/>
                <w:numId w:val="3"/>
              </w:numPr>
              <w:spacing w:line="276" w:lineRule="auto"/>
              <w:ind w:left="460" w:hanging="210"/>
            </w:pPr>
            <w:proofErr w:type="spellStart"/>
            <w:r>
              <w:t>Skilled</w:t>
            </w:r>
            <w:proofErr w:type="spellEnd"/>
            <w:r>
              <w:t xml:space="preserve"> </w:t>
            </w:r>
            <w:proofErr w:type="spellStart"/>
            <w:r>
              <w:t>negotiator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Default="0049491D" w:rsidP="00A16577">
            <w:pPr>
              <w:pStyle w:val="documentulli"/>
              <w:numPr>
                <w:ilvl w:val="0"/>
                <w:numId w:val="3"/>
              </w:numPr>
              <w:spacing w:line="276" w:lineRule="auto"/>
              <w:ind w:left="460" w:hanging="210"/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beverage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 w:rsidR="009E6605">
              <w:rPr>
                <w:lang w:val="en-US"/>
              </w:rPr>
              <w:t>;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3"/>
              </w:numPr>
              <w:spacing w:line="276" w:lineRule="auto"/>
              <w:ind w:left="460" w:hanging="210"/>
              <w:rPr>
                <w:lang w:val="en-US"/>
              </w:rPr>
            </w:pPr>
            <w:r w:rsidRPr="0049491D">
              <w:rPr>
                <w:lang w:val="en-US"/>
              </w:rPr>
              <w:t>Internet Explorer,</w:t>
            </w:r>
            <w:r w:rsidR="009E6605">
              <w:rPr>
                <w:lang w:val="en-US"/>
              </w:rPr>
              <w:t xml:space="preserve"> Opera, Microsoft Office, Excel</w:t>
            </w:r>
            <w:r w:rsidRPr="0049491D">
              <w:rPr>
                <w:lang w:val="en-US"/>
              </w:rPr>
              <w:t xml:space="preserve"> knowledge;</w:t>
            </w:r>
          </w:p>
        </w:tc>
      </w:tr>
    </w:tbl>
    <w:p w:rsidR="00B20CC3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</w:rPr>
      </w:pPr>
      <w:proofErr w:type="spellStart"/>
      <w:r>
        <w:rPr>
          <w:b/>
          <w:bCs/>
          <w:smallCaps/>
          <w:shd w:val="clear" w:color="auto" w:fill="auto"/>
        </w:rPr>
        <w:t>Work</w:t>
      </w:r>
      <w:proofErr w:type="spellEnd"/>
      <w:r>
        <w:rPr>
          <w:b/>
          <w:bCs/>
          <w:smallCaps/>
          <w:shd w:val="clear" w:color="auto" w:fill="auto"/>
        </w:rPr>
        <w:t xml:space="preserve"> </w:t>
      </w:r>
      <w:proofErr w:type="spellStart"/>
      <w:r>
        <w:rPr>
          <w:b/>
          <w:bCs/>
          <w:smallCaps/>
          <w:shd w:val="clear" w:color="auto" w:fill="auto"/>
        </w:rPr>
        <w:t>History</w:t>
      </w:r>
      <w:proofErr w:type="spellEnd"/>
      <w:r>
        <w:rPr>
          <w:b/>
          <w:bCs/>
          <w:smallCaps/>
          <w:shd w:val="clear" w:color="auto" w:fill="auto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A16577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01/2017</w:t>
            </w:r>
            <w:r>
              <w:rPr>
                <w:rStyle w:val="spandateswrapper"/>
              </w:rPr>
              <w:t xml:space="preserve"> </w:t>
            </w:r>
            <w:r w:rsidR="003F28BD">
              <w:rPr>
                <w:rStyle w:val="span"/>
                <w:lang w:val="en-US"/>
              </w:rPr>
              <w:t>-</w:t>
            </w:r>
            <w:r>
              <w:rPr>
                <w:rStyle w:val="span"/>
              </w:rPr>
              <w:t xml:space="preserve"> </w:t>
            </w:r>
            <w:proofErr w:type="spellStart"/>
            <w:r>
              <w:rPr>
                <w:rStyle w:val="span"/>
              </w:rPr>
              <w:t>Current</w:t>
            </w:r>
            <w:proofErr w:type="spellEnd"/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CC3" w:rsidRPr="0049491D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 w:rsidRPr="0049491D">
              <w:rPr>
                <w:rStyle w:val="spanjobtitle"/>
                <w:color w:val="222222"/>
                <w:lang w:val="en-US"/>
              </w:rPr>
              <w:t>Receptionist</w:t>
            </w:r>
            <w:r w:rsidRPr="0049491D">
              <w:rPr>
                <w:rStyle w:val="singlecolumnspanpaddedlinenth-child1"/>
                <w:color w:val="222222"/>
                <w:lang w:val="en-US"/>
              </w:rPr>
              <w:t xml:space="preserve"> </w:t>
            </w:r>
          </w:p>
          <w:p w:rsidR="00B20CC3" w:rsidRPr="0049491D" w:rsidRDefault="003F28B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>
              <w:rPr>
                <w:rStyle w:val="spancompanyname"/>
                <w:color w:val="222222"/>
                <w:lang w:val="en-US"/>
              </w:rPr>
              <w:t>Radisson BLU</w:t>
            </w:r>
            <w:r w:rsidR="0049491D" w:rsidRPr="0049491D">
              <w:rPr>
                <w:rStyle w:val="spancompanyname"/>
                <w:color w:val="222222"/>
                <w:lang w:val="en-US"/>
              </w:rPr>
              <w:t xml:space="preserve"> </w:t>
            </w:r>
            <w:proofErr w:type="spellStart"/>
            <w:r w:rsidR="0049491D" w:rsidRPr="0049491D">
              <w:rPr>
                <w:rStyle w:val="spancompanyname"/>
                <w:color w:val="222222"/>
                <w:lang w:val="en-US"/>
              </w:rPr>
              <w:t>Leogrand</w:t>
            </w:r>
            <w:proofErr w:type="spellEnd"/>
            <w:r w:rsidR="0049491D" w:rsidRPr="0049491D">
              <w:rPr>
                <w:rStyle w:val="spancompanyname"/>
                <w:color w:val="222222"/>
                <w:lang w:val="en-US"/>
              </w:rPr>
              <w:t xml:space="preserve"> </w:t>
            </w:r>
            <w:r w:rsidR="0049491D" w:rsidRPr="003F28BD">
              <w:rPr>
                <w:rStyle w:val="spancompanyname"/>
                <w:color w:val="222222"/>
                <w:lang w:val="en-US"/>
              </w:rPr>
              <w:t>Hotel</w:t>
            </w:r>
            <w:r w:rsidRPr="003F28BD">
              <w:rPr>
                <w:rStyle w:val="span"/>
                <w:color w:val="222222"/>
                <w:lang w:val="en-US"/>
              </w:rPr>
              <w:t xml:space="preserve"> </w:t>
            </w:r>
            <w:r w:rsidRPr="003F28BD">
              <w:rPr>
                <w:rStyle w:val="span"/>
                <w:b/>
                <w:color w:val="222222"/>
                <w:lang w:val="en-US"/>
              </w:rPr>
              <w:t>Chisinau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Welcome and greets guests with great courtesy;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Address guests concerns and special requests in a professional and personable manner; 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Ensure that guests are settled comfortably in their rooms, makes necessary adjustments if needed; 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Get transport for customers and reservations in local restaurants; 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Receiving all incoming calls and ensuring their distribution to the relevant employee; 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Communicate with housekeeping and maintenance staff to ensure that great quality service is provided to guests; 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Deal with complaints and problems</w:t>
            </w:r>
            <w:proofErr w:type="gramStart"/>
            <w:r w:rsidRPr="0049491D">
              <w:rPr>
                <w:rStyle w:val="span"/>
                <w:color w:val="222222"/>
                <w:lang w:val="en-US"/>
              </w:rPr>
              <w:t>;.</w:t>
            </w:r>
            <w:proofErr w:type="gramEnd"/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lastRenderedPageBreak/>
              <w:t>Delivered messages, mail and packages left for guests and hotel facilities in a timely manner.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Reviewed account information and charges with guests during check-out.</w:t>
            </w:r>
          </w:p>
          <w:p w:rsidR="00B20CC3" w:rsidRPr="0049491D" w:rsidRDefault="0049491D" w:rsidP="00214329">
            <w:pPr>
              <w:pStyle w:val="documentulli"/>
              <w:numPr>
                <w:ilvl w:val="0"/>
                <w:numId w:val="4"/>
              </w:numPr>
              <w:spacing w:line="276" w:lineRule="auto"/>
              <w:ind w:left="460" w:hanging="210"/>
              <w:rPr>
                <w:rStyle w:val="span"/>
                <w:color w:val="222222"/>
                <w:lang w:val="en-US"/>
              </w:rPr>
            </w:pPr>
            <w:r w:rsidRPr="0049491D">
              <w:rPr>
                <w:rStyle w:val="span"/>
                <w:color w:val="222222"/>
                <w:lang w:val="en-US"/>
              </w:rPr>
              <w:t>Researched and updated all required materials needed for firm and partners.</w:t>
            </w:r>
          </w:p>
        </w:tc>
      </w:tr>
    </w:tbl>
    <w:p w:rsidR="00B20CC3" w:rsidRPr="00214329" w:rsidRDefault="00B20CC3" w:rsidP="00214329">
      <w:pPr>
        <w:spacing w:line="276" w:lineRule="auto"/>
        <w:rPr>
          <w:vanish/>
          <w:lang w:val="en-US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A165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01/2015</w:t>
            </w:r>
            <w:r>
              <w:rPr>
                <w:rStyle w:val="spandateswrapper"/>
              </w:rPr>
              <w:t xml:space="preserve"> </w:t>
            </w:r>
            <w:r w:rsidR="003F28BD">
              <w:rPr>
                <w:rStyle w:val="span"/>
                <w:lang w:val="en-US"/>
              </w:rPr>
              <w:t>-</w:t>
            </w:r>
            <w:r>
              <w:rPr>
                <w:rStyle w:val="span"/>
              </w:rPr>
              <w:t xml:space="preserve"> 08/2017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49491D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 w:rsidRPr="0049491D">
              <w:rPr>
                <w:rStyle w:val="spanjobtitle"/>
                <w:color w:val="222222"/>
                <w:lang w:val="en-US"/>
              </w:rPr>
              <w:t>Secretary</w:t>
            </w:r>
            <w:r w:rsidRPr="0049491D">
              <w:rPr>
                <w:rStyle w:val="singlecolumnspanpaddedlinenth-child1"/>
                <w:color w:val="222222"/>
                <w:lang w:val="en-US"/>
              </w:rPr>
              <w:t xml:space="preserve"> </w:t>
            </w:r>
          </w:p>
          <w:p w:rsidR="00B20CC3" w:rsidRPr="0049491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 w:rsidRPr="0049491D">
              <w:rPr>
                <w:rStyle w:val="spancompanyname"/>
                <w:color w:val="222222"/>
                <w:lang w:val="en-US"/>
              </w:rPr>
              <w:t>State University of Physical Education and Sport</w:t>
            </w:r>
            <w:r w:rsidRPr="0049491D">
              <w:rPr>
                <w:rStyle w:val="span"/>
                <w:color w:val="222222"/>
                <w:lang w:val="en-US"/>
              </w:rPr>
              <w:t xml:space="preserve"> – Chisinau, Moldova</w:t>
            </w:r>
          </w:p>
        </w:tc>
      </w:tr>
    </w:tbl>
    <w:p w:rsidR="00B20CC3" w:rsidRPr="00214329" w:rsidRDefault="00B20CC3" w:rsidP="00214329">
      <w:pPr>
        <w:spacing w:line="276" w:lineRule="auto"/>
        <w:rPr>
          <w:vanish/>
          <w:lang w:val="en-US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A165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12/2014</w:t>
            </w:r>
            <w:r>
              <w:rPr>
                <w:rStyle w:val="spandateswrapper"/>
              </w:rPr>
              <w:t xml:space="preserve"> </w:t>
            </w:r>
            <w:r w:rsidR="003F28BD">
              <w:rPr>
                <w:rStyle w:val="span"/>
                <w:lang w:val="en-US"/>
              </w:rPr>
              <w:t>-</w:t>
            </w:r>
            <w:r>
              <w:rPr>
                <w:rStyle w:val="span"/>
              </w:rPr>
              <w:t xml:space="preserve"> 05/2015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49491D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 w:rsidRPr="0049491D">
              <w:rPr>
                <w:rStyle w:val="spanjobtitle"/>
                <w:color w:val="222222"/>
                <w:lang w:val="en-US"/>
              </w:rPr>
              <w:t>Physical education teacher and Physiotherapist</w:t>
            </w:r>
            <w:r w:rsidRPr="0049491D">
              <w:rPr>
                <w:rStyle w:val="singlecolumnspanpaddedlinenth-child1"/>
                <w:color w:val="222222"/>
                <w:lang w:val="en-US"/>
              </w:rPr>
              <w:t xml:space="preserve"> </w:t>
            </w:r>
          </w:p>
          <w:p w:rsidR="00B20CC3" w:rsidRPr="0049491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 w:rsidRPr="0049491D">
              <w:rPr>
                <w:rStyle w:val="spancompanyname"/>
                <w:color w:val="222222"/>
                <w:lang w:val="en-US"/>
              </w:rPr>
              <w:t>High school of children with poor vision</w:t>
            </w:r>
            <w:r w:rsidRPr="0049491D">
              <w:rPr>
                <w:rStyle w:val="span"/>
                <w:color w:val="222222"/>
                <w:lang w:val="en-US"/>
              </w:rPr>
              <w:t xml:space="preserve"> – Chisinau, Moldova</w:t>
            </w:r>
          </w:p>
        </w:tc>
      </w:tr>
    </w:tbl>
    <w:p w:rsidR="00B20CC3" w:rsidRDefault="00B20CC3" w:rsidP="00214329">
      <w:pPr>
        <w:spacing w:line="276" w:lineRule="auto"/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A165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>
              <w:rPr>
                <w:rStyle w:val="span"/>
              </w:rPr>
              <w:t>06/2014</w:t>
            </w:r>
            <w:r>
              <w:rPr>
                <w:rStyle w:val="spandateswrapper"/>
              </w:rPr>
              <w:t xml:space="preserve"> </w:t>
            </w:r>
            <w:r w:rsidR="003F28BD">
              <w:rPr>
                <w:rStyle w:val="span"/>
                <w:lang w:val="en-US"/>
              </w:rPr>
              <w:t>-</w:t>
            </w:r>
            <w:r>
              <w:rPr>
                <w:rStyle w:val="span"/>
              </w:rPr>
              <w:t xml:space="preserve"> 09/2014</w:t>
            </w:r>
          </w:p>
          <w:p w:rsidR="00214329" w:rsidRPr="00214329" w:rsidRDefault="00214329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  <w:lang w:val="en-US"/>
              </w:rPr>
            </w:pPr>
            <w:r>
              <w:rPr>
                <w:rStyle w:val="span"/>
              </w:rPr>
              <w:t>05/2013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  <w:lang w:val="en-US"/>
              </w:rPr>
              <w:t>-</w:t>
            </w:r>
            <w:r>
              <w:rPr>
                <w:rStyle w:val="span"/>
              </w:rPr>
              <w:t xml:space="preserve"> 09/2013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49491D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 w:rsidRPr="0049491D">
              <w:rPr>
                <w:rStyle w:val="spanjobtitle"/>
                <w:color w:val="222222"/>
                <w:lang w:val="en-US"/>
              </w:rPr>
              <w:t>Salad maker</w:t>
            </w:r>
            <w:r w:rsidRPr="0049491D">
              <w:rPr>
                <w:rStyle w:val="singlecolumnspanpaddedlinenth-child1"/>
                <w:color w:val="222222"/>
                <w:lang w:val="en-US"/>
              </w:rPr>
              <w:t xml:space="preserve"> </w:t>
            </w:r>
          </w:p>
          <w:p w:rsidR="00B20CC3" w:rsidRPr="0049491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 w:rsidRPr="0049491D">
              <w:rPr>
                <w:rStyle w:val="spancompanyname"/>
                <w:color w:val="222222"/>
                <w:lang w:val="en-US"/>
              </w:rPr>
              <w:t>Harrison's Harbor Watch” Restaurant</w:t>
            </w:r>
            <w:r w:rsidRPr="0049491D">
              <w:rPr>
                <w:rStyle w:val="span"/>
                <w:color w:val="222222"/>
                <w:lang w:val="en-US"/>
              </w:rPr>
              <w:t xml:space="preserve"> – Ocean City, Maryland, USA</w:t>
            </w:r>
          </w:p>
        </w:tc>
      </w:tr>
    </w:tbl>
    <w:p w:rsidR="00B20CC3" w:rsidRDefault="00B20CC3" w:rsidP="00214329">
      <w:pPr>
        <w:spacing w:line="276" w:lineRule="auto"/>
        <w:rPr>
          <w:vanish/>
        </w:rPr>
      </w:pPr>
    </w:p>
    <w:p w:rsidR="00B20CC3" w:rsidRDefault="0049491D" w:rsidP="00214329">
      <w:pPr>
        <w:pStyle w:val="divdocumentdivsectiontitle"/>
        <w:pBdr>
          <w:bottom w:val="single" w:sz="8" w:space="0" w:color="FFFFFF"/>
        </w:pBdr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</w:rPr>
      </w:pPr>
      <w:proofErr w:type="spellStart"/>
      <w:r>
        <w:rPr>
          <w:b/>
          <w:bCs/>
          <w:smallCaps/>
          <w:shd w:val="clear" w:color="auto" w:fill="auto"/>
        </w:rPr>
        <w:t>Education</w:t>
      </w:r>
      <w:proofErr w:type="spellEnd"/>
      <w:r>
        <w:rPr>
          <w:b/>
          <w:bCs/>
          <w:smallCaps/>
          <w:shd w:val="clear" w:color="auto" w:fill="auto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6D375D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proofErr w:type="spellStart"/>
            <w:r w:rsidRPr="006D375D">
              <w:rPr>
                <w:rStyle w:val="span"/>
              </w:rPr>
              <w:t>Jun</w:t>
            </w:r>
            <w:proofErr w:type="spellEnd"/>
            <w:r w:rsidR="009E6605" w:rsidRPr="006D375D">
              <w:rPr>
                <w:rStyle w:val="span"/>
                <w:lang w:val="en-US"/>
              </w:rPr>
              <w:t>e</w:t>
            </w:r>
            <w:r w:rsidRPr="006D375D">
              <w:rPr>
                <w:rStyle w:val="span"/>
              </w:rPr>
              <w:t xml:space="preserve"> 2017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dateswrapperParagraph"/>
              <w:spacing w:line="276" w:lineRule="auto"/>
              <w:rPr>
                <w:rStyle w:val="divdocumentsinglecolumnCharacter"/>
                <w:lang w:val="en-US"/>
              </w:rPr>
            </w:pPr>
            <w:r w:rsidRPr="006D375D">
              <w:rPr>
                <w:rStyle w:val="spandegree"/>
                <w:b w:val="0"/>
                <w:color w:val="222222"/>
                <w:lang w:val="en-US"/>
              </w:rPr>
              <w:t>Master Degree</w:t>
            </w:r>
            <w:r w:rsidR="003F28BD" w:rsidRPr="006D375D">
              <w:rPr>
                <w:rStyle w:val="span"/>
                <w:color w:val="222222"/>
                <w:lang w:val="en-US"/>
              </w:rPr>
              <w:t xml:space="preserve"> “</w:t>
            </w:r>
            <w:proofErr w:type="spellStart"/>
            <w:r w:rsidRPr="006D375D">
              <w:rPr>
                <w:rStyle w:val="spancompanyname"/>
                <w:b w:val="0"/>
                <w:color w:val="222222"/>
                <w:lang w:val="en-US"/>
              </w:rPr>
              <w:t>Dunarea</w:t>
            </w:r>
            <w:proofErr w:type="spellEnd"/>
            <w:r w:rsidRPr="006D375D">
              <w:rPr>
                <w:rStyle w:val="spancompanyname"/>
                <w:b w:val="0"/>
                <w:color w:val="222222"/>
                <w:lang w:val="en-US"/>
              </w:rPr>
              <w:t xml:space="preserve"> de </w:t>
            </w:r>
            <w:proofErr w:type="spellStart"/>
            <w:r w:rsidRPr="006D375D">
              <w:rPr>
                <w:rStyle w:val="spancompanyname"/>
                <w:b w:val="0"/>
                <w:color w:val="222222"/>
                <w:lang w:val="en-US"/>
              </w:rPr>
              <w:t>Jos</w:t>
            </w:r>
            <w:proofErr w:type="spellEnd"/>
            <w:r w:rsidRPr="006D375D">
              <w:rPr>
                <w:rStyle w:val="spancompanyname"/>
                <w:b w:val="0"/>
                <w:color w:val="222222"/>
                <w:lang w:val="en-US"/>
              </w:rPr>
              <w:t>” Galati University</w:t>
            </w:r>
            <w:r w:rsidRPr="006D375D">
              <w:rPr>
                <w:rStyle w:val="span"/>
                <w:color w:val="222222"/>
                <w:lang w:val="en-US"/>
              </w:rPr>
              <w:t xml:space="preserve"> - </w:t>
            </w:r>
          </w:p>
          <w:p w:rsidR="00B20CC3" w:rsidRPr="006D375D" w:rsidRDefault="0049491D" w:rsidP="00214329">
            <w:pPr>
              <w:spacing w:line="276" w:lineRule="auto"/>
              <w:rPr>
                <w:rStyle w:val="span"/>
                <w:color w:val="222222"/>
              </w:rPr>
            </w:pPr>
            <w:proofErr w:type="spellStart"/>
            <w:r w:rsidRPr="006D375D">
              <w:rPr>
                <w:rStyle w:val="span"/>
                <w:color w:val="222222"/>
              </w:rPr>
              <w:t>Physiotherapy</w:t>
            </w:r>
            <w:proofErr w:type="spellEnd"/>
            <w:r w:rsidRPr="006D375D">
              <w:rPr>
                <w:rStyle w:val="span"/>
                <w:color w:val="222222"/>
              </w:rPr>
              <w:t xml:space="preserve"> </w:t>
            </w:r>
            <w:proofErr w:type="spellStart"/>
            <w:r w:rsidRPr="006D375D">
              <w:rPr>
                <w:rStyle w:val="span"/>
                <w:color w:val="222222"/>
              </w:rPr>
              <w:t>at</w:t>
            </w:r>
            <w:proofErr w:type="spellEnd"/>
            <w:r w:rsidRPr="006D375D">
              <w:rPr>
                <w:rStyle w:val="span"/>
                <w:color w:val="222222"/>
              </w:rPr>
              <w:t xml:space="preserve"> </w:t>
            </w:r>
            <w:proofErr w:type="spellStart"/>
            <w:r w:rsidRPr="006D375D">
              <w:rPr>
                <w:rStyle w:val="span"/>
                <w:color w:val="222222"/>
              </w:rPr>
              <w:t>home</w:t>
            </w:r>
            <w:proofErr w:type="spellEnd"/>
            <w:r w:rsidRPr="006D375D">
              <w:rPr>
                <w:rStyle w:val="span"/>
                <w:color w:val="222222"/>
              </w:rPr>
              <w:t>;</w:t>
            </w:r>
          </w:p>
        </w:tc>
      </w:tr>
    </w:tbl>
    <w:p w:rsidR="00B20CC3" w:rsidRPr="006D375D" w:rsidRDefault="00B20CC3" w:rsidP="00214329">
      <w:pPr>
        <w:spacing w:line="276" w:lineRule="auto"/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6D375D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spacing w:line="276" w:lineRule="auto"/>
              <w:rPr>
                <w:rStyle w:val="divdocumentdivsectiontitleCharacter"/>
                <w:bCs/>
                <w:smallCaps/>
                <w:shd w:val="clear" w:color="auto" w:fill="auto"/>
              </w:rPr>
            </w:pPr>
            <w:proofErr w:type="spellStart"/>
            <w:r w:rsidRPr="006D375D">
              <w:rPr>
                <w:rStyle w:val="span"/>
              </w:rPr>
              <w:t>May</w:t>
            </w:r>
            <w:proofErr w:type="spellEnd"/>
            <w:r w:rsidRPr="006D375D">
              <w:rPr>
                <w:rStyle w:val="span"/>
              </w:rPr>
              <w:t xml:space="preserve"> 2016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spacing w:line="276" w:lineRule="auto"/>
              <w:rPr>
                <w:rStyle w:val="span"/>
                <w:lang w:val="en-US"/>
              </w:rPr>
            </w:pPr>
            <w:r w:rsidRPr="006D375D">
              <w:rPr>
                <w:rStyle w:val="spandegree"/>
                <w:b w:val="0"/>
                <w:color w:val="222222"/>
                <w:lang w:val="en-US"/>
              </w:rPr>
              <w:t>Master Degree</w:t>
            </w:r>
            <w:r w:rsidR="003F28BD" w:rsidRPr="006D375D">
              <w:rPr>
                <w:rStyle w:val="span"/>
                <w:color w:val="222222"/>
                <w:lang w:val="en-US"/>
              </w:rPr>
              <w:t xml:space="preserve"> “</w:t>
            </w:r>
            <w:r w:rsidRPr="006D375D">
              <w:rPr>
                <w:rStyle w:val="spanprogramline"/>
                <w:b w:val="0"/>
                <w:color w:val="222222"/>
                <w:lang w:val="en-US"/>
              </w:rPr>
              <w:t>Technologies and Management in Tourism</w:t>
            </w:r>
            <w:r w:rsidR="003F28BD" w:rsidRPr="006D375D">
              <w:rPr>
                <w:rStyle w:val="spanprogramline"/>
                <w:b w:val="0"/>
                <w:color w:val="222222"/>
                <w:lang w:val="en-US"/>
              </w:rPr>
              <w:t>”</w:t>
            </w:r>
          </w:p>
          <w:p w:rsidR="00B20CC3" w:rsidRPr="006D375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 w:rsidRPr="006D375D">
              <w:rPr>
                <w:rStyle w:val="spancompanyname"/>
                <w:b w:val="0"/>
                <w:color w:val="222222"/>
                <w:lang w:val="en-US"/>
              </w:rPr>
              <w:t>University of Physical Education and Sport</w:t>
            </w:r>
            <w:r w:rsidRPr="006D375D">
              <w:rPr>
                <w:rStyle w:val="span"/>
                <w:color w:val="222222"/>
                <w:lang w:val="en-US"/>
              </w:rPr>
              <w:t xml:space="preserve"> - Chisinau, Moldova</w:t>
            </w:r>
          </w:p>
        </w:tc>
      </w:tr>
    </w:tbl>
    <w:p w:rsidR="00B20CC3" w:rsidRPr="006D375D" w:rsidRDefault="00B20CC3" w:rsidP="00214329">
      <w:pPr>
        <w:spacing w:line="276" w:lineRule="auto"/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6D375D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proofErr w:type="spellStart"/>
            <w:r w:rsidRPr="006D375D">
              <w:rPr>
                <w:rStyle w:val="span"/>
              </w:rPr>
              <w:t>May</w:t>
            </w:r>
            <w:proofErr w:type="spellEnd"/>
            <w:r w:rsidRPr="006D375D">
              <w:rPr>
                <w:rStyle w:val="span"/>
              </w:rPr>
              <w:t xml:space="preserve"> 2014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r w:rsidRPr="006D375D">
              <w:rPr>
                <w:rStyle w:val="spandegree"/>
                <w:b w:val="0"/>
                <w:color w:val="222222"/>
                <w:lang w:val="en-US"/>
              </w:rPr>
              <w:t>License Degree</w:t>
            </w:r>
            <w:r w:rsidRPr="006D375D">
              <w:rPr>
                <w:rStyle w:val="span"/>
                <w:color w:val="222222"/>
                <w:lang w:val="en-US"/>
              </w:rPr>
              <w:t xml:space="preserve">: </w:t>
            </w:r>
            <w:r w:rsidRPr="006D375D">
              <w:rPr>
                <w:rStyle w:val="spanprogramline"/>
                <w:b w:val="0"/>
                <w:color w:val="222222"/>
                <w:lang w:val="en-US"/>
              </w:rPr>
              <w:t>Faculty of Physical Therapy</w:t>
            </w:r>
            <w:r w:rsidRPr="006D375D">
              <w:rPr>
                <w:rStyle w:val="singlecolumnspanpaddedlinenth-child1"/>
                <w:color w:val="222222"/>
                <w:lang w:val="en-US"/>
              </w:rPr>
              <w:t xml:space="preserve"> </w:t>
            </w:r>
          </w:p>
          <w:p w:rsidR="00B20CC3" w:rsidRPr="006D375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r w:rsidRPr="006D375D">
              <w:rPr>
                <w:rStyle w:val="spancompanyname"/>
                <w:b w:val="0"/>
                <w:color w:val="222222"/>
                <w:lang w:val="en-US"/>
              </w:rPr>
              <w:t xml:space="preserve">State University of Physical Education and Sport </w:t>
            </w:r>
            <w:r w:rsidRPr="006D375D">
              <w:rPr>
                <w:rStyle w:val="span"/>
                <w:color w:val="222222"/>
                <w:lang w:val="en-US"/>
              </w:rPr>
              <w:t xml:space="preserve">- </w:t>
            </w:r>
            <w:proofErr w:type="spellStart"/>
            <w:r w:rsidRPr="006D375D">
              <w:rPr>
                <w:rStyle w:val="span"/>
                <w:color w:val="222222"/>
                <w:lang w:val="en-US"/>
              </w:rPr>
              <w:t>Chisinua</w:t>
            </w:r>
            <w:proofErr w:type="spellEnd"/>
            <w:r w:rsidRPr="006D375D">
              <w:rPr>
                <w:rStyle w:val="span"/>
                <w:color w:val="222222"/>
                <w:lang w:val="en-US"/>
              </w:rPr>
              <w:t>, Moldova</w:t>
            </w:r>
          </w:p>
        </w:tc>
      </w:tr>
    </w:tbl>
    <w:p w:rsidR="00B20CC3" w:rsidRPr="006D375D" w:rsidRDefault="00B20CC3" w:rsidP="00214329">
      <w:pPr>
        <w:spacing w:line="276" w:lineRule="auto"/>
        <w:rPr>
          <w:vanish/>
          <w:lang w:val="en-US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6D375D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dateswrapperParagraph"/>
              <w:spacing w:line="276" w:lineRule="auto"/>
              <w:rPr>
                <w:rStyle w:val="spandateswrapper"/>
                <w:sz w:val="10"/>
                <w:szCs w:val="10"/>
              </w:rPr>
            </w:pPr>
            <w:proofErr w:type="spellStart"/>
            <w:r w:rsidRPr="006D375D">
              <w:rPr>
                <w:rStyle w:val="span"/>
              </w:rPr>
              <w:t>May</w:t>
            </w:r>
            <w:proofErr w:type="spellEnd"/>
            <w:r w:rsidRPr="006D375D">
              <w:rPr>
                <w:rStyle w:val="span"/>
              </w:rPr>
              <w:t xml:space="preserve"> 2010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3F28BD" w:rsidP="00214329">
            <w:pPr>
              <w:pStyle w:val="spandateswrapperParagraph"/>
              <w:spacing w:line="276" w:lineRule="auto"/>
              <w:rPr>
                <w:rStyle w:val="span"/>
                <w:lang w:val="en-US"/>
              </w:rPr>
            </w:pPr>
            <w:proofErr w:type="spellStart"/>
            <w:r w:rsidRPr="006D375D">
              <w:rPr>
                <w:rStyle w:val="spanprogramline"/>
                <w:b w:val="0"/>
                <w:color w:val="222222"/>
              </w:rPr>
              <w:t>Corjeuti</w:t>
            </w:r>
            <w:proofErr w:type="spellEnd"/>
            <w:r w:rsidRPr="006D375D">
              <w:rPr>
                <w:rStyle w:val="spanprogramline"/>
                <w:b w:val="0"/>
                <w:color w:val="222222"/>
                <w:lang w:val="en-US"/>
              </w:rPr>
              <w:t xml:space="preserve"> </w:t>
            </w:r>
            <w:proofErr w:type="spellStart"/>
            <w:r w:rsidR="0049491D" w:rsidRPr="006D375D">
              <w:rPr>
                <w:rStyle w:val="spanprogramline"/>
                <w:b w:val="0"/>
                <w:color w:val="222222"/>
              </w:rPr>
              <w:t>Lyceum</w:t>
            </w:r>
            <w:proofErr w:type="spellEnd"/>
          </w:p>
        </w:tc>
      </w:tr>
    </w:tbl>
    <w:p w:rsidR="00B20CC3" w:rsidRPr="006D375D" w:rsidRDefault="00B20CC3" w:rsidP="00214329">
      <w:pPr>
        <w:spacing w:line="276" w:lineRule="auto"/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8460"/>
      </w:tblGrid>
      <w:tr w:rsidR="00B20CC3" w:rsidRPr="006D375D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spacing w:line="276" w:lineRule="auto"/>
              <w:rPr>
                <w:rStyle w:val="divdocumentdivsectiontitleCharacter"/>
                <w:bCs/>
                <w:smallCaps/>
                <w:shd w:val="clear" w:color="auto" w:fill="auto"/>
              </w:rPr>
            </w:pPr>
            <w:proofErr w:type="spellStart"/>
            <w:r w:rsidRPr="006D375D">
              <w:rPr>
                <w:rStyle w:val="span"/>
              </w:rPr>
              <w:t>May</w:t>
            </w:r>
            <w:proofErr w:type="spellEnd"/>
            <w:r w:rsidRPr="006D375D">
              <w:rPr>
                <w:rStyle w:val="span"/>
              </w:rPr>
              <w:t xml:space="preserve"> 2007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:rsidR="00B20CC3" w:rsidRPr="006D375D" w:rsidRDefault="0049491D" w:rsidP="00214329">
            <w:pPr>
              <w:pStyle w:val="spanpaddedline"/>
              <w:spacing w:line="276" w:lineRule="auto"/>
              <w:rPr>
                <w:rStyle w:val="divdocumentsinglecolumnCharacter"/>
                <w:color w:val="222222"/>
                <w:lang w:val="en-US"/>
              </w:rPr>
            </w:pPr>
            <w:proofErr w:type="spellStart"/>
            <w:r w:rsidRPr="006D375D">
              <w:rPr>
                <w:rStyle w:val="spancompanyname"/>
                <w:b w:val="0"/>
                <w:color w:val="222222"/>
              </w:rPr>
              <w:t>Corjeuti</w:t>
            </w:r>
            <w:proofErr w:type="spellEnd"/>
            <w:r w:rsidRPr="006D375D">
              <w:rPr>
                <w:rStyle w:val="spancompanyname"/>
                <w:b w:val="0"/>
                <w:color w:val="222222"/>
              </w:rPr>
              <w:t xml:space="preserve"> </w:t>
            </w:r>
            <w:proofErr w:type="spellStart"/>
            <w:r w:rsidRPr="006D375D">
              <w:rPr>
                <w:rStyle w:val="spancompanyname"/>
                <w:b w:val="0"/>
                <w:color w:val="222222"/>
              </w:rPr>
              <w:t>Elementary</w:t>
            </w:r>
            <w:proofErr w:type="spellEnd"/>
            <w:r w:rsidRPr="006D375D">
              <w:rPr>
                <w:rStyle w:val="spancompanyname"/>
                <w:b w:val="0"/>
                <w:color w:val="222222"/>
              </w:rPr>
              <w:t xml:space="preserve"> </w:t>
            </w:r>
            <w:proofErr w:type="spellStart"/>
            <w:r w:rsidRPr="006D375D">
              <w:rPr>
                <w:rStyle w:val="spancompanyname"/>
                <w:b w:val="0"/>
                <w:color w:val="222222"/>
              </w:rPr>
              <w:t>School</w:t>
            </w:r>
            <w:proofErr w:type="spellEnd"/>
          </w:p>
        </w:tc>
      </w:tr>
    </w:tbl>
    <w:p w:rsidR="00B20CC3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</w:rPr>
      </w:pPr>
      <w:proofErr w:type="spellStart"/>
      <w:r>
        <w:rPr>
          <w:b/>
          <w:bCs/>
          <w:smallCaps/>
          <w:shd w:val="clear" w:color="auto" w:fill="auto"/>
        </w:rPr>
        <w:t>Personal</w:t>
      </w:r>
      <w:proofErr w:type="spellEnd"/>
      <w:r>
        <w:rPr>
          <w:b/>
          <w:bCs/>
          <w:smallCaps/>
          <w:shd w:val="clear" w:color="auto" w:fill="auto"/>
        </w:rPr>
        <w:t xml:space="preserve"> </w:t>
      </w:r>
      <w:proofErr w:type="spellStart"/>
      <w:r>
        <w:rPr>
          <w:b/>
          <w:bCs/>
          <w:smallCaps/>
          <w:shd w:val="clear" w:color="auto" w:fill="auto"/>
        </w:rPr>
        <w:t>Information</w:t>
      </w:r>
      <w:proofErr w:type="spellEnd"/>
      <w:r>
        <w:rPr>
          <w:b/>
          <w:bCs/>
          <w:smallCaps/>
          <w:shd w:val="clear" w:color="auto" w:fill="auto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491D" w:rsidRDefault="0049491D" w:rsidP="00214329">
      <w:pPr>
        <w:pStyle w:val="divdocumentsinglecolumn"/>
        <w:spacing w:line="276" w:lineRule="auto"/>
        <w:ind w:left="2100"/>
        <w:rPr>
          <w:lang w:val="en-US"/>
        </w:rPr>
      </w:pPr>
      <w:r w:rsidRPr="0049491D">
        <w:rPr>
          <w:lang w:val="en-US"/>
        </w:rPr>
        <w:t xml:space="preserve">Nationality: Moldavian </w:t>
      </w:r>
    </w:p>
    <w:p w:rsidR="0049491D" w:rsidRDefault="0049491D" w:rsidP="00214329">
      <w:pPr>
        <w:pStyle w:val="divdocumentsinglecolumn"/>
        <w:spacing w:line="276" w:lineRule="auto"/>
        <w:ind w:left="2100"/>
        <w:rPr>
          <w:lang w:val="en-US"/>
        </w:rPr>
      </w:pPr>
      <w:r w:rsidRPr="0049491D">
        <w:rPr>
          <w:lang w:val="en-US"/>
        </w:rPr>
        <w:t xml:space="preserve">Marital Status: Single </w:t>
      </w:r>
    </w:p>
    <w:p w:rsidR="00B20CC3" w:rsidRPr="0049491D" w:rsidRDefault="0049491D" w:rsidP="00214329">
      <w:pPr>
        <w:pStyle w:val="divdocumentsinglecolumn"/>
        <w:spacing w:line="276" w:lineRule="auto"/>
        <w:ind w:left="2100"/>
        <w:rPr>
          <w:lang w:val="en-US"/>
        </w:rPr>
      </w:pPr>
      <w:r w:rsidRPr="0049491D">
        <w:rPr>
          <w:lang w:val="en-US"/>
        </w:rPr>
        <w:t>Date and Place of b</w:t>
      </w:r>
      <w:r w:rsidR="00214329">
        <w:rPr>
          <w:lang w:val="en-US"/>
        </w:rPr>
        <w:t xml:space="preserve">irth: March, 24th 1992, </w:t>
      </w:r>
      <w:r w:rsidRPr="0049491D">
        <w:rPr>
          <w:lang w:val="en-US"/>
        </w:rPr>
        <w:t>Moldova</w:t>
      </w:r>
      <w:r w:rsidR="00214329">
        <w:rPr>
          <w:lang w:val="en-US"/>
        </w:rPr>
        <w:t xml:space="preserve">, </w:t>
      </w:r>
      <w:proofErr w:type="spellStart"/>
      <w:r w:rsidR="00214329">
        <w:rPr>
          <w:lang w:val="en-US"/>
        </w:rPr>
        <w:t>Corjeuti</w:t>
      </w:r>
      <w:proofErr w:type="spellEnd"/>
      <w:r w:rsidR="00214329">
        <w:rPr>
          <w:lang w:val="en-US"/>
        </w:rPr>
        <w:t xml:space="preserve"> village, </w:t>
      </w:r>
      <w:proofErr w:type="spellStart"/>
      <w:r w:rsidR="00214329">
        <w:rPr>
          <w:lang w:val="en-US"/>
        </w:rPr>
        <w:t>Briceni</w:t>
      </w:r>
      <w:proofErr w:type="spellEnd"/>
      <w:r w:rsidR="00214329">
        <w:rPr>
          <w:lang w:val="en-US"/>
        </w:rPr>
        <w:t xml:space="preserve"> City</w:t>
      </w:r>
    </w:p>
    <w:p w:rsidR="00B20CC3" w:rsidRPr="0049491D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  <w:lang w:val="en-US"/>
        </w:rPr>
      </w:pPr>
      <w:r w:rsidRPr="0049491D">
        <w:rPr>
          <w:b/>
          <w:bCs/>
          <w:smallCaps/>
          <w:shd w:val="clear" w:color="auto" w:fill="auto"/>
          <w:lang w:val="en-US"/>
        </w:rPr>
        <w:t xml:space="preserve">Interests   </w:t>
      </w:r>
      <w:r w:rsidRPr="0049491D">
        <w:rPr>
          <w:u w:val="single"/>
          <w:lang w:val="en-US"/>
        </w:rPr>
        <w:t xml:space="preserve"> </w:t>
      </w:r>
      <w:r w:rsidRPr="0049491D">
        <w:rPr>
          <w:u w:val="single"/>
          <w:lang w:val="en-US"/>
        </w:rPr>
        <w:tab/>
      </w:r>
    </w:p>
    <w:p w:rsidR="00B20CC3" w:rsidRPr="0049491D" w:rsidRDefault="003F28BD" w:rsidP="00214329">
      <w:pPr>
        <w:pStyle w:val="divdocumentsinglecolumn"/>
        <w:spacing w:line="276" w:lineRule="auto"/>
        <w:ind w:left="2100"/>
        <w:rPr>
          <w:lang w:val="en-US"/>
        </w:rPr>
      </w:pPr>
      <w:r>
        <w:rPr>
          <w:lang w:val="en-US"/>
        </w:rPr>
        <w:t>Reading, travel, s</w:t>
      </w:r>
      <w:r w:rsidR="0049491D" w:rsidRPr="0049491D">
        <w:rPr>
          <w:lang w:val="en-US"/>
        </w:rPr>
        <w:t>port</w:t>
      </w:r>
    </w:p>
    <w:p w:rsidR="00B20CC3" w:rsidRPr="0049491D" w:rsidRDefault="0049491D" w:rsidP="00214329">
      <w:pPr>
        <w:pStyle w:val="divdocumentdivsectiontitle"/>
        <w:tabs>
          <w:tab w:val="center" w:pos="10560"/>
        </w:tabs>
        <w:spacing w:before="280" w:after="140" w:line="276" w:lineRule="auto"/>
        <w:ind w:right="200"/>
        <w:rPr>
          <w:b/>
          <w:bCs/>
          <w:smallCaps/>
          <w:lang w:val="en-US"/>
        </w:rPr>
      </w:pPr>
      <w:r w:rsidRPr="0049491D">
        <w:rPr>
          <w:b/>
          <w:bCs/>
          <w:smallCaps/>
          <w:shd w:val="clear" w:color="auto" w:fill="auto"/>
          <w:lang w:val="en-US"/>
        </w:rPr>
        <w:t>Languages</w:t>
      </w:r>
      <w:r w:rsidRPr="0049491D">
        <w:rPr>
          <w:u w:val="single"/>
          <w:lang w:val="en-US"/>
        </w:rPr>
        <w:tab/>
      </w:r>
    </w:p>
    <w:p w:rsidR="00B20CC3" w:rsidRPr="0049491D" w:rsidRDefault="0049491D" w:rsidP="00214329">
      <w:pPr>
        <w:pStyle w:val="divdocumentsinglecolumn"/>
        <w:spacing w:line="276" w:lineRule="auto"/>
        <w:ind w:left="2100"/>
        <w:rPr>
          <w:lang w:val="en-US"/>
        </w:rPr>
      </w:pPr>
      <w:proofErr w:type="gramStart"/>
      <w:r w:rsidRPr="0049491D">
        <w:rPr>
          <w:lang w:val="en-US"/>
        </w:rPr>
        <w:t>Romanian, Russian and English.</w:t>
      </w:r>
      <w:proofErr w:type="gramEnd"/>
    </w:p>
    <w:sectPr w:rsidR="00B20CC3" w:rsidRPr="0049491D" w:rsidSect="00B20CC3">
      <w:pgSz w:w="12240" w:h="15840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19624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2B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C82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F2D8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2EF9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4C9F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9E1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EAF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4A7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BE4D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65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2A9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5413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464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864E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349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6CF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C8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6090D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D45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9EB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C69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A6E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4ED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A26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589E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D8A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2EEEE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A4F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449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AC2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3C9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BCD1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3A2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DC72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CA6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20CC3"/>
    <w:rsid w:val="00214329"/>
    <w:rsid w:val="002E5C5C"/>
    <w:rsid w:val="003429CD"/>
    <w:rsid w:val="003A0701"/>
    <w:rsid w:val="003F28BD"/>
    <w:rsid w:val="0049491D"/>
    <w:rsid w:val="006B3111"/>
    <w:rsid w:val="006D375D"/>
    <w:rsid w:val="007449E9"/>
    <w:rsid w:val="008B3EC3"/>
    <w:rsid w:val="00907F68"/>
    <w:rsid w:val="009E6605"/>
    <w:rsid w:val="00A16577"/>
    <w:rsid w:val="00B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document">
    <w:name w:val="div_document"/>
    <w:basedOn w:val="a"/>
    <w:rsid w:val="00B20CC3"/>
    <w:pPr>
      <w:spacing w:line="360" w:lineRule="atLeast"/>
    </w:pPr>
  </w:style>
  <w:style w:type="paragraph" w:customStyle="1" w:styleId="divdocumentdivfirstsection">
    <w:name w:val="div_document_div_firstsection"/>
    <w:basedOn w:val="a"/>
    <w:rsid w:val="00B20CC3"/>
  </w:style>
  <w:style w:type="paragraph" w:customStyle="1" w:styleId="divdocumentdivparagraph">
    <w:name w:val="div_document_div_paragraph"/>
    <w:basedOn w:val="a"/>
    <w:rsid w:val="00B20CC3"/>
  </w:style>
  <w:style w:type="paragraph" w:customStyle="1" w:styleId="divname">
    <w:name w:val="div_name"/>
    <w:basedOn w:val="div"/>
    <w:rsid w:val="00B20CC3"/>
    <w:pPr>
      <w:spacing w:line="720" w:lineRule="atLeast"/>
      <w:jc w:val="center"/>
    </w:pPr>
    <w:rPr>
      <w:b/>
      <w:bCs/>
      <w:smallCaps/>
      <w:sz w:val="48"/>
      <w:szCs w:val="48"/>
    </w:rPr>
  </w:style>
  <w:style w:type="paragraph" w:customStyle="1" w:styleId="div">
    <w:name w:val="div"/>
    <w:basedOn w:val="a"/>
    <w:rsid w:val="00B20CC3"/>
  </w:style>
  <w:style w:type="character" w:customStyle="1" w:styleId="span">
    <w:name w:val="span"/>
    <w:basedOn w:val="a0"/>
    <w:rsid w:val="00B20CC3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rsid w:val="00B20CC3"/>
    <w:pPr>
      <w:spacing w:line="360" w:lineRule="atLeast"/>
      <w:jc w:val="center"/>
    </w:pPr>
  </w:style>
  <w:style w:type="paragraph" w:customStyle="1" w:styleId="divdocumentsection">
    <w:name w:val="div_document_section"/>
    <w:basedOn w:val="a"/>
    <w:rsid w:val="00B20CC3"/>
  </w:style>
  <w:style w:type="paragraph" w:customStyle="1" w:styleId="divdocumentdivheading">
    <w:name w:val="div_document_div_heading"/>
    <w:basedOn w:val="a"/>
    <w:rsid w:val="00B20CC3"/>
  </w:style>
  <w:style w:type="paragraph" w:customStyle="1" w:styleId="divdocumentdivsectiontitle">
    <w:name w:val="div_document_div_sectiontitle"/>
    <w:basedOn w:val="a"/>
    <w:rsid w:val="00B20CC3"/>
    <w:pPr>
      <w:pBdr>
        <w:bottom w:val="single" w:sz="8" w:space="1" w:color="FFFFFF"/>
        <w:right w:val="none" w:sz="0" w:space="10" w:color="auto"/>
      </w:pBdr>
      <w:shd w:val="clear" w:color="auto" w:fill="FFFFFF"/>
      <w:spacing w:line="400" w:lineRule="atLeast"/>
    </w:pPr>
    <w:rPr>
      <w:sz w:val="28"/>
      <w:szCs w:val="28"/>
      <w:shd w:val="clear" w:color="auto" w:fill="FFFFFF"/>
    </w:rPr>
  </w:style>
  <w:style w:type="character" w:customStyle="1" w:styleId="divdocumentdivsectiontitleCharacter">
    <w:name w:val="div_document_div_sectiontitle Character"/>
    <w:basedOn w:val="a0"/>
    <w:rsid w:val="00B20CC3"/>
    <w:rPr>
      <w:sz w:val="28"/>
      <w:szCs w:val="28"/>
      <w:shd w:val="clear" w:color="auto" w:fill="FFFFFF"/>
    </w:rPr>
  </w:style>
  <w:style w:type="paragraph" w:customStyle="1" w:styleId="divdocumentsinglecolumn">
    <w:name w:val="div_document_singlecolumn"/>
    <w:basedOn w:val="a"/>
    <w:rsid w:val="00B20CC3"/>
  </w:style>
  <w:style w:type="paragraph" w:customStyle="1" w:styleId="documentulli">
    <w:name w:val="document_ul_li"/>
    <w:basedOn w:val="a"/>
    <w:rsid w:val="00B20CC3"/>
  </w:style>
  <w:style w:type="table" w:customStyle="1" w:styleId="divdocumenttable">
    <w:name w:val="div_document_table"/>
    <w:basedOn w:val="a1"/>
    <w:rsid w:val="00B20C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dateswrapper">
    <w:name w:val="span_dates_wrapper"/>
    <w:basedOn w:val="span"/>
    <w:rsid w:val="00B20CC3"/>
    <w:rPr>
      <w:sz w:val="24"/>
      <w:szCs w:val="24"/>
    </w:rPr>
  </w:style>
  <w:style w:type="paragraph" w:customStyle="1" w:styleId="spandateswrapperParagraph">
    <w:name w:val="span_dates_wrapper Paragraph"/>
    <w:basedOn w:val="spanParagraph"/>
    <w:rsid w:val="00B20CC3"/>
  </w:style>
  <w:style w:type="paragraph" w:customStyle="1" w:styleId="spanParagraph">
    <w:name w:val="span Paragraph"/>
    <w:basedOn w:val="a"/>
    <w:rsid w:val="00B20CC3"/>
  </w:style>
  <w:style w:type="character" w:customStyle="1" w:styleId="divdocumentsinglecolumnCharacter">
    <w:name w:val="div_document_singlecolumn Character"/>
    <w:basedOn w:val="a0"/>
    <w:rsid w:val="00B20CC3"/>
  </w:style>
  <w:style w:type="character" w:customStyle="1" w:styleId="singlecolumnspanpaddedlinenth-child1">
    <w:name w:val="singlecolumn_span_paddedline_nth-child(1)"/>
    <w:basedOn w:val="a0"/>
    <w:rsid w:val="00B20CC3"/>
  </w:style>
  <w:style w:type="character" w:customStyle="1" w:styleId="spanjobtitle">
    <w:name w:val="span_jobtitle"/>
    <w:basedOn w:val="span"/>
    <w:rsid w:val="00B20CC3"/>
    <w:rPr>
      <w:b/>
      <w:bCs/>
    </w:rPr>
  </w:style>
  <w:style w:type="paragraph" w:customStyle="1" w:styleId="spanpaddedline">
    <w:name w:val="span_paddedline"/>
    <w:basedOn w:val="spanParagraph"/>
    <w:rsid w:val="00B20CC3"/>
  </w:style>
  <w:style w:type="character" w:customStyle="1" w:styleId="spancompanyname">
    <w:name w:val="span_companyname"/>
    <w:basedOn w:val="span"/>
    <w:rsid w:val="00B20CC3"/>
    <w:rPr>
      <w:b/>
      <w:bCs/>
    </w:rPr>
  </w:style>
  <w:style w:type="table" w:customStyle="1" w:styleId="divdocumentdivparagraphTable">
    <w:name w:val="div_document_div_paragraph Table"/>
    <w:basedOn w:val="a1"/>
    <w:rsid w:val="00B20C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degree">
    <w:name w:val="span_degree"/>
    <w:basedOn w:val="span"/>
    <w:rsid w:val="00B20CC3"/>
    <w:rPr>
      <w:b/>
      <w:bCs/>
    </w:rPr>
  </w:style>
  <w:style w:type="character" w:customStyle="1" w:styleId="spanprogramline">
    <w:name w:val="span_programline"/>
    <w:basedOn w:val="span"/>
    <w:rsid w:val="00B20CC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07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dcterms:created xsi:type="dcterms:W3CDTF">2018-12-24T18:41:00Z</dcterms:created>
  <dcterms:modified xsi:type="dcterms:W3CDTF">2018-12-24T19:48:00Z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DC4AAB+LCAAAAAAABAAVmUWCrEoUBRfEALfBH+BeuM5wd2f1v98GuiHz3HMjCp4kRYilKRQjBAziIYzkYZriRYHhUYzmYLWtQsml4o92LI8Mwbi979LjjCwtC+uBYifRJCXUWrhlL1TvMboRDWREe5asja+FINURUS1BYg1je4RQPoI2IlBtprbuEhylrhCv2WukvSqOJ64O6PMW+Bae6UjXKgQi1gMsy7hyWiySPP5kMMNnSgH/+4sy9ezaVn4</vt:lpwstr>
  </property>
  <property fmtid="{D5CDD505-2E9C-101B-9397-08002B2CF9AE}" pid="3" name="x1ye=1">
    <vt:lpwstr>SiysueHqgAjKBDzS6c6Me5b19m2Kp7PEHomhK1eJDkqzAJiQVsp7K8Ple/q3n519I+Ym4XUyEVzUFmAeseKMwTgGkc6rt09pYaiarI9G3qinXGOagtkkW3xWrQ9onauJUKz3EgBKhNhFguTylTH2dW5KFFx1oszsNe+5V0gphuqCcrMZ3uapPL/S/BU95YJVxL/S1Yls23yGyVqhdU9zFVQX4EWyu6ojmV8pAKbQ51RgdPqIPJ6P1dkIvhyx1e/</vt:lpwstr>
  </property>
  <property fmtid="{D5CDD505-2E9C-101B-9397-08002B2CF9AE}" pid="4" name="x1ye=10">
    <vt:lpwstr>TYFW91Q16JXh3vO0Gsxq4+6tkzNhrqClXj4KYRdotMs6tKYFcug3uI2t+CmZkcZnrYtyf5hTT7XeyhDGXABtQ48B151a2/d86VBKKOcc941DRIaugUuOhqSkJFz2muFq4g3vGMYsNjWibzbPsN98nvlfO7/y6pLe1HsC6eRVqxdp1DZoiK6pXqb28X1BzPQudwH2RGQh7zH8vItGSkDTHa0RxKX8eBrouPSPP7wK3PG0LQPJ9GVaR08nHvh3Iq1</vt:lpwstr>
  </property>
  <property fmtid="{D5CDD505-2E9C-101B-9397-08002B2CF9AE}" pid="5" name="x1ye=11">
    <vt:lpwstr>OaeHTyTbmhq1RX4hVXsNc1UlYTyi6g++LHeZ/5FvWdtSibkV0+QKQZ+L6uefMp6m4DOdFt1Y3sfCFfif/NB2RFKIVRvvpZ5Q/te32FaUYUl1pkvELytceEIko+cMRwfnC3SSfNL22eMIBahzCp6psQfQK0VtkHZGCrStpdgLcTOS7WjbV2UieBb9si1IPjg1dmUVvB/OWT/VrRcrZUqAnnbE+0trzG48v627+BD90RECGgE1/3UP1pf1OUNVtth</vt:lpwstr>
  </property>
  <property fmtid="{D5CDD505-2E9C-101B-9397-08002B2CF9AE}" pid="6" name="x1ye=12">
    <vt:lpwstr>0PVcC5qDCe2RisDdED2ewRQlBGh7wI9Fsi+R6UtVzF60j18rZDAU0lMR45fAhuqyYNvc+HBOHB67aAPrmb44/Rj1LK7UGm5zXNaHWZGhUFIe/O0+LfyF5ArSGPTIGoKy8m0zCNfeSjZnQ7DCZE+pbkrABBKgrUxoCoHjI9c+CDqViEvSv5kGC7lRIUYqBhgLKJDRwXaJ5q8Wxz+2Dr7hpryArn/Mo1HtjZt/0LrusEzPtKVn7omb/eTuxE2YrwF</vt:lpwstr>
  </property>
  <property fmtid="{D5CDD505-2E9C-101B-9397-08002B2CF9AE}" pid="7" name="x1ye=13">
    <vt:lpwstr>J+aI01I6rIsbZEMg2sK48Bgo8x7Mhf5HwmDXHoD8KqXvSRtbhmnD5AP0IYXG9kS3q3sap/KKDyiFqYR4azUXclDuJAXMf96ZTZOXx8PBxWIkI4qWlLve5wApPuffiQYvLzhNtFCDtaodL0Yvb/2nQl3rikf0hJvV3fzFdG6ZoWK+Yw9YI0MOo29JusAHUspYyaMn5YHz6h2KkASu2nrFBUBZ2rziVcj3RrxcSquIZD9HA4zAikwH3uI6MTR36dl</vt:lpwstr>
  </property>
  <property fmtid="{D5CDD505-2E9C-101B-9397-08002B2CF9AE}" pid="8" name="x1ye=14">
    <vt:lpwstr>3mp3j32r8iiJqsra2qShYWpNsFNn44dIaHoflpHgWwawIdfKNxvF4hAbREVRtkRghgKb+8AHSkD4tS1l254FvsuFcaGUa1blM72iDRihW9CYUdgnYrI94KZ+7k3zasn/57HEfdsoXVt1tmjkd5hmlU0e/0KnuvNC6r+m1AChJ4+IT+KbXGB2vuTCfstq/f/+JDpVfbLtQo4RHYVbodUwvqpekllij9gDGQh/JIL5/f47KQsITxi7hmYwM3LarZP</vt:lpwstr>
  </property>
  <property fmtid="{D5CDD505-2E9C-101B-9397-08002B2CF9AE}" pid="9" name="x1ye=15">
    <vt:lpwstr>ISaKndDwJAq4xdPskV0QLTjzRmA24NgDBYO8LBWpm6fMh380DE/S8Tv50f87FFOsFsQKrJRZvvp2fFSY6TrwP2NyU5GEeM7Yi2A+amosxokoZGDIkRTPW4D0oN3su9+jFMwaNNmQNK/jYl0Wx0KUrVR6VhE593dgGqA+OivhSZ+/RQmBifpJU7TuP6dqO5ueouJisVK/p8p/03OxmDRHw9vVMZ1QYrpYJeIaAFHC54Ak6ejGZXlOfrXSoE1tDj1</vt:lpwstr>
  </property>
  <property fmtid="{D5CDD505-2E9C-101B-9397-08002B2CF9AE}" pid="10" name="x1ye=16">
    <vt:lpwstr>8g+midRbtXWx8FoNmxwFmZd0Ek5Eoy4ZrtuJjFC9Ry43UojXK6ZsnYmRsy4RULcohrrArMYluFO2WxJyqVuSQr1aHoFesb+l5/vQZxWHdU4X+tOc/HhAddL6Y9qPlx/hnMttXTQBorGV/DnuVFxr6CrkvwHQVZq8A0Dnm9an2460cDt4wKQAPDgVsevnQnLZw5oE7CDLr3FyHcr4BxVf40+GroXlOssj0feZGQi+z9flRGjWC140XB9qaJ+K/54</vt:lpwstr>
  </property>
  <property fmtid="{D5CDD505-2E9C-101B-9397-08002B2CF9AE}" pid="11" name="x1ye=17">
    <vt:lpwstr>hSSVJYVljVxv7PfhNLhc40xDms0sfKE/Kn1N3t9Q7BzPmavwwKenjmDn/VCplFd/m3VvFrM8X95dn9qDk73c75oe4lcU7VZUFMx7Q+73Z36K/kEJonfXosMw+2KtWOP4L4TsRRbWVnWznxDQPkFcHYZtg09afuYhtEpBTkEBl7UyPRwgljFI5QkQW6da1hY6FAeJ9QeOTg0wltbDSmyztzxnFL6h9XH7+OssarFJCrbM5g68b9xpMKy9Al93uYH</vt:lpwstr>
  </property>
  <property fmtid="{D5CDD505-2E9C-101B-9397-08002B2CF9AE}" pid="12" name="x1ye=18">
    <vt:lpwstr>EG8dG/L+Dlq2EB2sNd/zpnoWdI2fMEDqswLt4HcFCGBH9nvHdrSVrJ7G7WQ/j8bLEAHVUGj5liTzCHLG4FWtVPObdLkVbo4NQ9MfcBaMvBb5U2oCji+nfWRL2R2aheS80KjtZGywBGeRC9xJqrNkqZ8V+E1USK3ZRWOkTHOVwAMTeC/+gINeRLwtA8d3vrLET1aHrd1uw+MMtPxjZPN1d1uL4HraVw2AlxSKN3nv6UWEM0rzK1skETzMb/EPt4c</vt:lpwstr>
  </property>
  <property fmtid="{D5CDD505-2E9C-101B-9397-08002B2CF9AE}" pid="13" name="x1ye=19">
    <vt:lpwstr>HqDLQjF+/PvEKK05gb1ID57K5lB6kbXDOPrRcufHX9Vxu4aHpDO3/8mkoRb1AkU0QPI1xwsLBBvYEonrbSpvFC3t0F7dxJiQvrlaoyCGcQjI0xnuNDrHOPYwa4YzCBeU1kpsXxquppoYU7lmkSUPNkcxZd8bqvXVVQbx7/RYIfTN7cs6QOiQVFFBhrpFFEt9T8/O2sEOSmlWmij7D82bW4g/b2nZgoDvRuc5JKi9FENUoMFQQu+o/0Gaqka6TgP</vt:lpwstr>
  </property>
  <property fmtid="{D5CDD505-2E9C-101B-9397-08002B2CF9AE}" pid="14" name="x1ye=2">
    <vt:lpwstr>qZpT1yFH3YGd4dHTjgbFxVjIK4r6MWTWJV95af2Mr/5IKdzVDMxsWjqp6WbB8h6wumM+IwtwrS21GUW7/1UHCFgNprussNNyfYILJg9Ork4Pp0YCKimIJ/YpNhCsFFMJBKQam/k4AaAdtGwwMUsAQw3fr1f1czpCF25co5f+4FgruMJp4rl9ChF/NUQUxV2MZYHKyr8IZAu0fEU0rl1wFGUz8vGl4SzXLszuzYCeteEN02ltElNSqR3geYYLnnR</vt:lpwstr>
  </property>
  <property fmtid="{D5CDD505-2E9C-101B-9397-08002B2CF9AE}" pid="15" name="x1ye=20">
    <vt:lpwstr>Fnn/FAAm6D05b6A7pnoVuyXHvXpUoJZXtqYfFDUIgYiBru3Gijh1P9y+Y5YbK1LwgNFziD7Utfx2wBDryOXc1mLn32cJqdOQ+spEP5LQ8Kw2ojs/CQMm+QalmuxVqHNegxhQ7e4Gc+pvgJwcDBik97caVd9iCdfPnJORlVkyey3hISty+TIENLCEVwtRwUI8gP3lpGuSCtr6TiiH6eOlO+L8g+3YowPMPZO3KEw3fMisJPsW5zNov9cb/BsZzOk</vt:lpwstr>
  </property>
  <property fmtid="{D5CDD505-2E9C-101B-9397-08002B2CF9AE}" pid="16" name="x1ye=21">
    <vt:lpwstr>t4O9ZHbC2lb9V2GZJQDiv3sl/tkiKrzD81D4ouOD+a2QJEjgBpMRBdMc4KDDdqrdAgPkcDqLhUAla7Gwjj0GFmY5++cAXLDEHDoDAPWTJiCduT5mI0JYL/WH0dunBNOdThdkorve1O3Im8ovPNKj7Ujp1ax9pu6LVPH1oVaZucuRC4c8+NaNoOfWXetvemtywxHoJz73FmBIEw87AFT8L8Crj4BWUYEmtpnpQR/rZKQp9ZTlor9i/Xf3Oanxh/i</vt:lpwstr>
  </property>
  <property fmtid="{D5CDD505-2E9C-101B-9397-08002B2CF9AE}" pid="17" name="x1ye=22">
    <vt:lpwstr>6W6+Yg3LbWwoMX8Lx760ZIsuYkQNqTP8SgEEGWcEv1HObQm03hvpSm2fj1WGWtkQcrmlnOxuAQc3bu4XRx5i/QGlgKCancH08BKKc1fELxWdRF+D73Hl4zQgJFvUQMoL/dsX1vV0L+tPne6vvLi/Hg3LYLnC37Yo14gdXN2ztNGAHdWAaKLTc0txyR5xVCSl724vrF6q5GF+QQXy4luuAjKYGIYvENf/RNcQOk02BBJI16fSiLVBVG7ZquuKH5a</vt:lpwstr>
  </property>
  <property fmtid="{D5CDD505-2E9C-101B-9397-08002B2CF9AE}" pid="18" name="x1ye=23">
    <vt:lpwstr>sD4pVJlv8fQ9Au3VX0HeE9/dfhbyJzj8uGN8f1x7SDSjasUk9+6TOn0IbwPWdtGcQEuOaV23guypaPIcZKcvKP682YhPQFSOJx+5hbugKrnNdnk6b2U+8mOsb3kuDFjPF9wTPe0W5VDxeDE73ClElOOOIF+gDz90pnRRKgg5j9rrWfVvxfSpEfUyeQ8IR34kpJu02eXz+sWU+1MO3iQB+TQKt2umDfQnZwK/GS6fZNHbDT4ljh0wEZY3iiSTKGo</vt:lpwstr>
  </property>
  <property fmtid="{D5CDD505-2E9C-101B-9397-08002B2CF9AE}" pid="19" name="x1ye=24">
    <vt:lpwstr>RdJEdsrN8KpbI904OEKAj2Oe+u3ifWEzAi/MlLxWKLqv1TNhu2+uvW7Gw7CxXhnuQOebWmBHVHgyiErE0KToVA8PwmMe1iQYmf3ufcsYlgvGbOMyCk9vs8GtCdtLeOIsA7KQIl6eW0QpIe5Vr6bHso5AuLogmd1mOYeifrTgIf5aMffo89tnBmswZd7FGORv59NGADSrjg1HVv0ZpZaWWHuVghHoxIYk1vm4LbXIf1YklkTgVrA7COTA2QuCwNJ</vt:lpwstr>
  </property>
  <property fmtid="{D5CDD505-2E9C-101B-9397-08002B2CF9AE}" pid="20" name="x1ye=25">
    <vt:lpwstr>qgn8asJwBpdCvV0rUEn5+kRlqz1NTB9CYeirFJ2jjnKv1EUQ+H1LkEqviNzwe5ca7fys7ImzfeZUAxtVPPbR6AtZSIjTiH+S/3VmLyMj/kepXxmB+/oq4s3ecbn9G18d0A/sgVyETGXk//EvvobE++IxbE2pOy7iwq+gS7rXEVrjWHedn3PK2MMjSf2pphJs5QJxTzn8hkmV4v0tuanQOEAvljoKD7S/j5wn3PnP+OprVEavEzjIhUIiCiQnX9E</vt:lpwstr>
  </property>
  <property fmtid="{D5CDD505-2E9C-101B-9397-08002B2CF9AE}" pid="21" name="x1ye=26">
    <vt:lpwstr>BQ/vy4+8NT4kMSPvHvVL3EPTEcrAmxhjegW3tm2Njo8DYB76XS06FSzFMXRR89xe9fmkzO6a+LS5y4/jb1SUzQH+vxEW07EXjK7p+7TYDTuzFtI7OJprNZ/E0e/7JmSUSkwvVMo6J9Y3bLPqZ/b9b5fWo82mEOPHgfkf6SyvhIoQDSbLG9G1zCIBTNrEO1ExB8lfStiBp06lPiTH0YiLNa71vG50YvaWvYPBS0OWtJ6pEw6Wd9gPGXPeMy3myEQ</vt:lpwstr>
  </property>
  <property fmtid="{D5CDD505-2E9C-101B-9397-08002B2CF9AE}" pid="22" name="x1ye=27">
    <vt:lpwstr>yXxmeZkGY7qqyj/s3SNt0xBQeY0p1Y9HY1gZ0sHVgECEfd6/eO2b0m0HxPTcUJ9IFRTx4wV+k9rmf7vNeWJycCrZAzCdBRKduk2JDjbCev4Nx2ZyoHVRHM61GLlv28vlSnONPrkL0q0KMgsZXg61fpLXfK4b+zHafZt3C7R4g6D8Plq0/L9U8GVKsBNOP3rtqzFWy7Z6RyXad6JKwsedFPCP7qQiqm7WKO+/BBdkRCryb7ljAMG0vILVn/O4kAk</vt:lpwstr>
  </property>
  <property fmtid="{D5CDD505-2E9C-101B-9397-08002B2CF9AE}" pid="23" name="x1ye=28">
    <vt:lpwstr>o8DqwaLNVWXB/vFBRYNpuU0uXt7iteVkUZszky8HSDgnQfrwRfhscI0fQ/RvpJJiOb4Oy26NEfg6gPYbekqAmMSU8oDX31aXfvRWcs7I1Y79UHH6u4Sk5I3VkSInEejXSnH/RVUK3C9VrmNo5oiymP+yOFae+YuiVE9EP2FT0UyWVrmgX+3KzchOL4Ekl92J6hrFev8FiuFNf4yuFUwYlKIKCM+AkJfwLH9OsnlLgVtt4IIonhcKHqgSdVJ2Pms</vt:lpwstr>
  </property>
  <property fmtid="{D5CDD505-2E9C-101B-9397-08002B2CF9AE}" pid="24" name="x1ye=29">
    <vt:lpwstr>Slf0VDBYa0w9rtwvW6VriXhfZTCtRtNd2hqOIGLPk+I3E2Ab6Ax4uNb8B7eU/TBS60effn3+HtUj83cBCIL8oj3xPw1ipaGnqbqcAvo2zQYAn/hxoTB2XFD5pc2dNgPbYUS4R1JLEgTNCaXT0DRYi/ZOF6fkdU1b5x1riXGMg3i42+5UskaK+U6LlPxxUNzmcfuI8zNYlg9rMlKo7WIoN/fvZ3sERC6sL+TDYKANvE0Eb/A9SL68/PwZXf7z/LV</vt:lpwstr>
  </property>
  <property fmtid="{D5CDD505-2E9C-101B-9397-08002B2CF9AE}" pid="25" name="x1ye=3">
    <vt:lpwstr>46qCOvJJTv3l7J8m/ddmJonB4JNbIDFSk9uzisRI1PTjMQ/t0g3DLItb4SSI4dWzuwRc+RUBOMZfoiMT7vYTF3wL3+Gmjm7Msv6rNHdRIWg4KK9REmwGscErfiNbdK/Ne7+Bm2ycz7hGtTXtPvnXKJJfHWMNefHgIvwwbI9bt2UIRCOHBP64eUKUHdmkNEGrBNVM0XdOeDuwei22mFUlmprq2xPso0cr4Znv7JX9Tf1TbSisOyE6/GUilJcNIQv</vt:lpwstr>
  </property>
  <property fmtid="{D5CDD505-2E9C-101B-9397-08002B2CF9AE}" pid="26" name="x1ye=30">
    <vt:lpwstr>/12Ub4bSsvKp4BvAgAQ4APhnhk0I0JrI+mifgYOh9LDXiMcEuWKgPQXSO1LMqMVbFtNxSnYa8l65wfrTil4n/O2cm+lZNu1U9rdfUZksVXOXqSJ7BTiNIrvfuAwx20X672eKqMwART+FYCybmnQhd4HI5H/O2X8B0ERYrMJJAV7et5vhQroTEpDVmdUtuYNpG/GlYfmHfeZfMhnyB4+s8JgYW74N3YCeBvTR+maLh58RFRdXbaJTV/zZ1akJzqw</vt:lpwstr>
  </property>
  <property fmtid="{D5CDD505-2E9C-101B-9397-08002B2CF9AE}" pid="27" name="x1ye=31">
    <vt:lpwstr>dqDsbiY0lQFujmbbgDbOcU0TlnRW7zTMD4SOk6LCwj2APuGTWVIa7b8uRSGg0TiG/AheHk+tmlphWU/yGmzrC0AcT9Xeo4Ckc2hIVMtnv+uoB0R1LPiDY7w8QmlkuPkAx2RJHr3WvgML5b9VhBweEm4Ksn2Mplcuw8vL8zNBXVaUeAG8hWrFD4wnfjrMnfHFiHe/tgIgWutWLDy6FEMVtITOjsMatoQho0/M6mO10k0zOIsOFjz+e9EIMaL51VC</vt:lpwstr>
  </property>
  <property fmtid="{D5CDD505-2E9C-101B-9397-08002B2CF9AE}" pid="28" name="x1ye=32">
    <vt:lpwstr>PAekghofRzTnddhRC/9hoNJ5hXkFN8lHxb5jBBpLtW04n2VJ5B00xaGBC5EN8ZlajQaVq+U8ZHrR4lIOlVZT6h6WxXGqQhGCBZUxMwaGH5sGD/d36+w1ES9ru1+84rSTnB/5zh9pcPEQ4blxIYo3NiqvQTlBqBO7VSYwuf46hV3X1dHAvQSlwMKtok3SpRf3x4CNHp1kghh+w5V+EXN/D+TCgqgF0eEMtFocRyKZbP28mk8LOaIhhml6v8cELva</vt:lpwstr>
  </property>
  <property fmtid="{D5CDD505-2E9C-101B-9397-08002B2CF9AE}" pid="29" name="x1ye=33">
    <vt:lpwstr>nZW01j7DOn7rL1Aj4ykwjwEgnsRkCZVQDYOi7uLRbKs992v5kW4wCcSjTwEAGtwTQzNwXQX96kpblGXhl/SfzTBB+Crj7fZtcdXwbOUWwypfj+uHEv5dcqjkwuI95TgdQpweG9HxMRFMqHLS6OS3id0sVhlI2fSi5IgaPyMPKp79bpLflJ9W1ZhAn+uL7TQeUQd43MSoPzMr80aHUzeOhCaSY7EbE7DEDVFi3Wb8wcuhHlGaDU/y4buon+t7Jk7</vt:lpwstr>
  </property>
  <property fmtid="{D5CDD505-2E9C-101B-9397-08002B2CF9AE}" pid="30" name="x1ye=34">
    <vt:lpwstr>uqfC3BIljcimPAy4eRdO93c0F2TZZiGWOShw56YnvRJA0WwPIcviG/WX+7AiCmv4Ud+3jg/mwubxE/QNQO7Z1i5sgxcTZ/cJsLwG+ygIdl1LhmJqCmgv48TBvhpHRMqMxS6QiWGnCccDM0nOroKZMyFACxtWBa5pBUWoT00gfEXvwde8rmKSRcGd1o4h2mWDm82+w00xA81hwE607yUH2SGwUcYZjS1T3kfyTOF1Y03MkbaYltFiTLzlskqjlSD</vt:lpwstr>
  </property>
  <property fmtid="{D5CDD505-2E9C-101B-9397-08002B2CF9AE}" pid="31" name="x1ye=35">
    <vt:lpwstr>MXAA/MMcl/2i65IaipuO7hXLLXuTe+Cse815bGXt5Be0TObw/b3hzDg38rrmuH7nX/O8llvIgiJl7AlmDRkK/swSrEzvZrnUFtQ6a1dRPwILr+n32v81TYPbzaRvWVJBRBg/lBC2MoOHxHE1/VpM9LCDjKAAj5kDcniZtKZBXqDyGvg1Ipcl1o+VziQbBHLHf50bvlNxJOfo0zblpQw6N5scMHWOQsS9kmOtpHlXM0JO6wouoNJNTP51w/tvdMR</vt:lpwstr>
  </property>
  <property fmtid="{D5CDD505-2E9C-101B-9397-08002B2CF9AE}" pid="32" name="x1ye=36">
    <vt:lpwstr>oS/+Ccwfqr6/M7JvZmjiZeE3xyzaA4EgH3G5eLLkBBGGPT3VYNs912H8sfTqc92Kfz8LaLUkxM2PkE6v9peoFaISNJN8xxG+tntkehH+BLK5JW9bAXRo2JTzbMMiV/EHIMPIi/N5ew6qm6NH+Xv5SOfcmd2DzeKIvNH6ndaVAyyMDpl20/Db9Df4FBdjIZSAqfAh4jheNOPsO6tdXzrztuJ7+mUlUBe/oeQE8nGY0VEIpZsh3DAiTkr2GCRoWeY</vt:lpwstr>
  </property>
  <property fmtid="{D5CDD505-2E9C-101B-9397-08002B2CF9AE}" pid="33" name="x1ye=37">
    <vt:lpwstr>8WoNf2B+KDVkocCjFsFQB+H+2C1WQI3YfTQl2ah44VvCTyRGehGDsX5lWERDbML9SUrKvQiWknd6q7Lp/IdKoThnStfKXLYVFjA7s8SHxuwZBjQbEgk6R+tRMauUXY42SohmBzFLaHF+MPIV3tOtf2LbHk0AoneD3T3jeFkZjR7S4navMQ5dL3HceDmH9ug9qRle2lkMrKyPqVM3gR56j15wFC15eV+E5wSUMi+Y+M+QeSrT69G21yQ3s02uTPy</vt:lpwstr>
  </property>
  <property fmtid="{D5CDD505-2E9C-101B-9397-08002B2CF9AE}" pid="34" name="x1ye=38">
    <vt:lpwstr>3q6yaHYrlNY/PsQey5kD9IaoEBl/t0KFt9z0juluTfTvd+ij1ulOjxTX3v4dM4Ij4ybXUGAA+QbSpIm+cGOcBwoFEztajNsVHRT0gTF5rASvNVI7XnI0QSJ8iIAYq9FVM92OVZ+jpVOMNb9aI7+niiiMsrOqX32GgsV5PMyZP0H2DQ6ib+yfVc34JGneN30LygEF+R0vzsPJ6GGnpHwpJMzvsu9/SoEmbiFP5vIL0qT3BQs7FceKDKbR36lCS0Q</vt:lpwstr>
  </property>
  <property fmtid="{D5CDD505-2E9C-101B-9397-08002B2CF9AE}" pid="35" name="x1ye=39">
    <vt:lpwstr>sETu/ZBpjU4tVVkmmZ0HcM1UMjEOwYinl+d9klp+eHeX1dYjcbX9CIqFO1PxE5bJJBb4Yt+BvVBqOuxdhnYSONLOrTF/DfR5wbU1huEAz9ysDNhz06OU6K6GK6OjHsfYYe3UP3HJ9fT3T7mfjgBj4VrBOtWF2KhN9VLhx4w1PjCimVtDbDf3dbRc8PZ+gmzoFGIMGwCXQJz/y2wKcqV3hC83y9leNa32iJvjJvXdLD8DTE2F9pv6/CI38BKsUSg</vt:lpwstr>
  </property>
  <property fmtid="{D5CDD505-2E9C-101B-9397-08002B2CF9AE}" pid="36" name="x1ye=4">
    <vt:lpwstr>bRlDXVJ924+dEVHXvE0DNZH6+Ph21hXHS6JdtpjHRQ4aBI4USloqBTIKddDMqnBEHEgUX1GPFgDI6+iVVvmxD5qvWwsGMhdVFNR5PbV3rphKaEXq6l1++vjfNMW9CcDNRBE8yBAWEcJZqbwVVFXugvnK9TthfXNEhz0+60R5VNbvvolzx5zlvpALuB/kDGLsUt5683mQr7zevwwOCRjZl4KUslLFYqdZsy5+HIOYFDIoyrAhUqXwchizFX2mKUb</vt:lpwstr>
  </property>
  <property fmtid="{D5CDD505-2E9C-101B-9397-08002B2CF9AE}" pid="37" name="x1ye=40">
    <vt:lpwstr>vxtk0t65tuI/gQoOMFYU91eN7cJzEwcYgAghK2gvM6IQ6Z0NRYHejBVUBNbyv14UUD2Locz0ylz6BT/LVlRq5PltF/rvfaiP4LqcCEblhJwBQLNuXPSqJJp0aVN1IXb9YSfubc7XrfEXl6jtLTWUMRMF9pM/XaZ/cGKZC/F1tmp7wEqYqAqdp/nv81SVDmZdj2vFBzoP2gBIB68iMZBsP6vZcy5d+GqrIwaMywCwEU72LAZ7M17QobDCPz15ni6</vt:lpwstr>
  </property>
  <property fmtid="{D5CDD505-2E9C-101B-9397-08002B2CF9AE}" pid="38" name="x1ye=41">
    <vt:lpwstr>rxR5ECoop1DMlftWs2m2L51rbTo0E62rLeuu0Ucravb5yRstX0EIik4sZVuJJT7fRUfjARWZrtBPqpAzgjO47+fmRo86lsGRyX4J+JahB+9kAWibewFfiONQyWzkGMsUhjUZ1HvnEJeOjOUi4NDIpQrXCGrLLfTQoGUua4aF1TR7JOnDHH4zF8eUwhw/J29pACFS/64YV5UiWwlKX+4xNqyEZy9Cf8RHP84o/iopsUjlR8QVHIX16S58m6HY/AU</vt:lpwstr>
  </property>
  <property fmtid="{D5CDD505-2E9C-101B-9397-08002B2CF9AE}" pid="39" name="x1ye=42">
    <vt:lpwstr>NqDNIDkofPtqIFcKYxa91T8mgZJINUHVUxRVblaJhWLctJjmzX5+RXfIJY3fIGRc+ffLDoK9+73qiR9JSZgnVzBIc3ZTi05XfeSzXN5p+B0y1Pg/IH/VyZMVjw9vl2tTe5qbWDjrQm/zUUpCsX57s1/AQfPj0oIQkX/mFRt/TLSnLL3sqR2wv1qtP/Pkmi7yC9XhLuWk+aK/ELWXf1DFyqpqdOQCqVrcerIb7jGbn1VQV3isRbU6xrbdoxUkj+0</vt:lpwstr>
  </property>
  <property fmtid="{D5CDD505-2E9C-101B-9397-08002B2CF9AE}" pid="40" name="x1ye=43">
    <vt:lpwstr>2+gvFLt3VCU5RhWjX/Mn6Y+Qo/JJx2H7RfsCyIgBJZCxD0azI9CbbYnCtYiCUN+RdhaSuIGGGoUR8ISEukzgJy05N/rq9cJgSHo0JgLKpFtLxpG2LHAFvRnq5WJozdV1vofrz7eiIvTIxp/WwUu3DJifyjlFpSCOaQZ/tVuIuIXS8tH0epyQ13tu+3onznjaS4x36+Dr0hOWJp59SQItNEj/4w9MQreov0fYwO63oLYhcXqRf1A+9dSU1veGXEN</vt:lpwstr>
  </property>
  <property fmtid="{D5CDD505-2E9C-101B-9397-08002B2CF9AE}" pid="41" name="x1ye=44">
    <vt:lpwstr>EVwbTt5vYircOsmJ6kFFK2SMDddpeOYZ9B1Ctyl6hQdwEmALfwiUGRU2YSkGkPoK4nDg7Z75eYBKxkB61/e23H7211sOEk+Dzh8XYEPMaGdIBDQ4/mP/FqzAYDPDo/rIZA4xWWr01qDB87ikfhdAuXxvmW9GZ+9UTlMakAIksJjjhgO9+WQPbpFDUpsVaugMn0hJ0u/7aM/9Z3vmMsF1mljnYuewt9dKjd6gSqOk/puwUDkAcAvZepVuIA3hwjY</vt:lpwstr>
  </property>
  <property fmtid="{D5CDD505-2E9C-101B-9397-08002B2CF9AE}" pid="42" name="x1ye=45">
    <vt:lpwstr>TF986CweZdOlge7N/OV8cNWBt4Bn/Qb8qSHdMSZCeri+yB07j5zaaFTEAqqjz7B2Keb9IpKKs38UUJiTs/L2df9gHnQY4Br+YLfzwgtv5MpJmZZJ2KUh3fW8NmVHFP0REU67sZcIgD2aeyYpltGov/5q1G9nrYTR0tb59EnBerjvib9fVRcurtZ4Mmjl8n6lcDKhPXz9arzlBF0DcSshPLLVCupzIvy5/A7M0TqZWJpd91Z76YmEExsxL5ykjWC</vt:lpwstr>
  </property>
  <property fmtid="{D5CDD505-2E9C-101B-9397-08002B2CF9AE}" pid="43" name="x1ye=46">
    <vt:lpwstr>v7W7kIetHzX/SUPxK1RtCUCNpP0juMWiSY79CwP21Tth8lJKdCZDaCkiPd/lFDO55PWDPn9PzKi7t2DCoMpBB1pDehKnAbVLc2VVT7DJ/KnVFV4w1LcK+3Mp2xat+cTQfgoOjk3BUSW1VviTVEOaRdKuOmW99r/kttVA5Ij2h+tSa8WKY8AvJ068u1hS1Gev7f/9GL2ZcMLgAA</vt:lpwstr>
  </property>
  <property fmtid="{D5CDD505-2E9C-101B-9397-08002B2CF9AE}" pid="44" name="x1ye=5">
    <vt:lpwstr>DksyrSg1lqs//TAK8bjZi88pZ2ytc0g62hxq+SLhBsMcc7HxzX2IcQHcqq0cBogmkS5mtf4f20PTrzfVl0X7ZIThUFmY0K0R3VOe6NAv/zsC4vSMFN22WMV2rmNnCmS2w4GHTn3CV8V0KP6kyQUOYnDIYhhc+U59jqxuL3+CGWOHfUdnTre0o36t0IvEj/pLE+peEWn1z1MG+v8syc9WhdB0CTa1WHfYxfEXOBrs/UA6CCCCjuQ58iRssxWAMM5</vt:lpwstr>
  </property>
  <property fmtid="{D5CDD505-2E9C-101B-9397-08002B2CF9AE}" pid="45" name="x1ye=6">
    <vt:lpwstr>65DgS4jxpwjejimu5oZ+OEVX+Sh6Xv+pgNkw/K9HEGlC6elBuf6gV/tnOBueJexTuXTTNlpv20TBP6ab70jXPFNXgOerfkQGgyfT27Eo7hupjP8/a9MR8Mtx01ramElCFL3eV17+sxqJPF9fWBeH5v5x5qc7rQMGwYgaiOObTbsiAXrsHy5XPKLbUvdfcFn8Tb03DbynohZNWq3+ORYZc79hZhsaTzTtqSIs1YbomKcdL0FPuD4FWJbRkrujohd</vt:lpwstr>
  </property>
  <property fmtid="{D5CDD505-2E9C-101B-9397-08002B2CF9AE}" pid="46" name="x1ye=7">
    <vt:lpwstr>YwfdzBEzqVr3iqHf6uCKGgm7qSfizC1cjZJjm/dXz4LaXBnEd1zbjAofaEoqYSgr7/I3jXeAf6KYo0vegKBkooD9oqQFERlBS2wjp8HJR5+oHPgBInpaP93vpTqUtY832NImiz6RsRY9g8rw8VUh070YXEyKbBCjBFNhi2t1EpLuaHgAKu7FOd6166eK9AcSNvWri7RZSyGP+sQlORKeJSRSk9OJU+jZ+PvyxdQP+bWffd7S2d1V/Lh88x63x6D</vt:lpwstr>
  </property>
  <property fmtid="{D5CDD505-2E9C-101B-9397-08002B2CF9AE}" pid="47" name="x1ye=8">
    <vt:lpwstr>AHRn0AiDYnA9bel04j7Jves8Mq8SFjPsLwbJ/kEkeKc7ahnHM7R/D5T45oCprtDRN5bYYaNmSz+Z4ufsiQEdhr15f6Eh4l222YIpCI3kVR9YtxfyyBRJ3+U7nld3byyDOEmsKqBYYarkZXYGFytupBB3sfW08qoU1ainuDo+L0n9y9YLkPrwuG7Wk+t0yF8LdFZ8Eskh1Ut0ZRyakT9DCV1dIHGM01L+RvPCXUqYd22m/Jv76ULUhNYsx/tWOvz</vt:lpwstr>
  </property>
  <property fmtid="{D5CDD505-2E9C-101B-9397-08002B2CF9AE}" pid="48" name="x1ye=9">
    <vt:lpwstr>xHZ3G8+gQ1Gp8aNkgLkQcnUwjuK2TzEkRHcrSX0j72En0xzUEgvXinxbFedJOFhZtGN/F81qQdTHXuhz20E+CngzDHRUjiwYzMZlLCe3lDn8F1+dMeFmIvZV+HxPO+83SfhTYUsQguxbuqkixzR8drPIJ59BFpkLHGYjtUTy5blqa7K7RArYjKXZ/FYAa5DdEEf2vkVoFfMmJEYBcNwlzcSQzEvs+xwtn1DvT1H/pvYNO4W9f9105uFwnp6q7O8</vt:lpwstr>
  </property>
</Properties>
</file>