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0" w:lineRule="auto" w:line="240"/>
        <w:jc w:val="center"/>
        <w:rPr>
          <w:rFonts w:ascii="Bodoni MT Black" w:cs="Bodoni MT Black" w:hAnsi="Bodoni MT Black"/>
          <w:b/>
          <w:bCs/>
          <w:color w:val="000000"/>
          <w:sz w:val="34"/>
          <w:szCs w:val="34"/>
        </w:rPr>
      </w:pPr>
      <w:r>
        <w:rPr>
          <w:rFonts w:ascii="Bodoni MT Black" w:cs="Bodoni MT Black" w:hAnsi="Bodoni MT Black"/>
          <w:b/>
          <w:bCs/>
          <w:noProof/>
          <w:color w:val="000000"/>
          <w:sz w:val="50"/>
          <w:szCs w:val="50"/>
        </w:rPr>
        <w:drawing>
          <wp:anchor distT="0" distB="0" distL="0" distR="0" simplePos="false" relativeHeight="2" behindDoc="true" locked="false" layoutInCell="true" allowOverlap="true">
            <wp:simplePos x="0" y="0"/>
            <wp:positionH relativeFrom="column">
              <wp:posOffset>5124450</wp:posOffset>
            </wp:positionH>
            <wp:positionV relativeFrom="paragraph">
              <wp:posOffset>-19685</wp:posOffset>
            </wp:positionV>
            <wp:extent cx="1043796" cy="1288128"/>
            <wp:effectExtent l="0" t="0" r="4445" b="7620"/>
            <wp:wrapNone/>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1043796" cy="1288128"/>
                    </a:xfrm>
                    <a:prstGeom prst="rect"/>
                  </pic:spPr>
                </pic:pic>
              </a:graphicData>
            </a:graphic>
            <wp14:sizeRelH relativeFrom="margin">
              <wp14:pctWidth>0</wp14:pctWidth>
            </wp14:sizeRelH>
          </wp:anchor>
        </w:drawing>
      </w:r>
      <w:r>
        <w:rPr>
          <w:rFonts w:ascii="Bodoni MT Black" w:cs="Bodoni MT Black" w:hAnsi="Bodoni MT Black"/>
          <w:b/>
          <w:bCs/>
          <w:color w:val="000000"/>
          <w:sz w:val="50"/>
          <w:szCs w:val="50"/>
        </w:rPr>
        <w:t>C</w:t>
      </w:r>
      <w:r>
        <w:rPr>
          <w:rFonts w:ascii="Bodoni MT Black" w:cs="Bodoni MT Black" w:hAnsi="Bodoni MT Black"/>
          <w:b/>
          <w:bCs/>
          <w:color w:val="000000"/>
          <w:sz w:val="34"/>
          <w:szCs w:val="34"/>
        </w:rPr>
        <w:t xml:space="preserve">URRICULLUM </w:t>
      </w:r>
      <w:r>
        <w:rPr>
          <w:rFonts w:ascii="Bodoni MT Black" w:cs="Bodoni MT Black" w:hAnsi="Bodoni MT Black"/>
          <w:b/>
          <w:bCs/>
          <w:color w:val="000000"/>
          <w:sz w:val="50"/>
          <w:szCs w:val="50"/>
        </w:rPr>
        <w:t>V</w:t>
      </w:r>
      <w:r>
        <w:rPr>
          <w:rFonts w:ascii="Bodoni MT Black" w:cs="Bodoni MT Black" w:hAnsi="Bodoni MT Black"/>
          <w:b/>
          <w:bCs/>
          <w:color w:val="000000"/>
          <w:sz w:val="34"/>
          <w:szCs w:val="34"/>
        </w:rPr>
        <w:t>ITAE</w:t>
      </w:r>
    </w:p>
    <w:p>
      <w:pPr>
        <w:pStyle w:val="style0"/>
        <w:autoSpaceDE w:val="false"/>
        <w:autoSpaceDN w:val="false"/>
        <w:adjustRightInd w:val="false"/>
        <w:spacing w:after="0" w:lineRule="auto" w:line="240"/>
        <w:jc w:val="left"/>
        <w:rPr>
          <w:rFonts w:ascii="Bodoni MT Black" w:cs="Bodoni MT Black" w:hAnsi="Bodoni MT Black"/>
          <w:b/>
          <w:bCs/>
          <w:color w:val="0070c1"/>
          <w:sz w:val="36"/>
          <w:szCs w:val="36"/>
        </w:rPr>
      </w:pPr>
      <w:r>
        <w:rPr>
          <w:rFonts w:cs="Bodoni MT Black" w:hAnsi="Bodoni MT Black"/>
          <w:b/>
          <w:bCs/>
          <w:color w:val="000000"/>
          <w:sz w:val="34"/>
          <w:szCs w:val="34"/>
          <w:lang w:val="en-US"/>
        </w:rPr>
        <w:t>SAGAR VEMULAWADA</w:t>
      </w:r>
      <w:r>
        <w:rPr>
          <w:rFonts w:cs="Bodoni MT Black" w:hAnsi="Bodoni MT Black"/>
          <w:b/>
          <w:bCs/>
          <w:color w:val="000000"/>
          <w:sz w:val="34"/>
          <w:szCs w:val="34"/>
          <w:lang w:val="en-US"/>
        </w:rPr>
        <w:t xml:space="preserve"> </w:t>
      </w:r>
    </w:p>
    <w:p>
      <w:pPr>
        <w:pStyle w:val="style0"/>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t xml:space="preserve">Mobile Number: +971 </w:t>
      </w:r>
      <w:r>
        <w:rPr>
          <w:rFonts w:ascii="Times New Roman" w:cs="Times New Roman" w:hAnsi="Times New Roman"/>
          <w:color w:val="000000"/>
        </w:rPr>
        <w:t xml:space="preserve">52 </w:t>
      </w:r>
      <w:bookmarkStart w:id="0" w:name="_GoBack"/>
      <w:r>
        <w:rPr>
          <w:rFonts w:ascii="Times New Roman" w:cs="Times New Roman" w:hAnsi="Times New Roman"/>
          <w:color w:val="000000"/>
        </w:rPr>
        <w:t>3340235</w:t>
      </w:r>
      <w:bookmarkEnd w:id="0"/>
    </w:p>
    <w:p>
      <w:pPr>
        <w:pStyle w:val="style0"/>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t xml:space="preserve">Email : </w:t>
      </w:r>
      <w:r>
        <w:rPr/>
        <w:fldChar w:fldCharType="begin"/>
      </w:r>
      <w:r>
        <w:instrText xml:space="preserve"> HYPERLINK "mailto:Sagarvemulavada23@gmail.com" </w:instrText>
      </w:r>
      <w:r>
        <w:rPr/>
        <w:fldChar w:fldCharType="separate"/>
      </w:r>
      <w:r>
        <w:rPr>
          <w:rStyle w:val="style85"/>
          <w:rFonts w:ascii="Times New Roman" w:cs="Times New Roman" w:hAnsi="Times New Roman"/>
        </w:rPr>
        <w:t>Sagarvemulavada23@gmail.com</w:t>
      </w:r>
      <w:r>
        <w:rPr/>
        <w:fldChar w:fldCharType="end"/>
      </w:r>
      <w:r>
        <w:rPr>
          <w:rFonts w:ascii="Times New Roman" w:cs="Times New Roman" w:hAnsi="Times New Roman"/>
          <w:color w:val="000000"/>
        </w:rPr>
        <w:t xml:space="preserve"> </w:t>
      </w:r>
    </w:p>
    <w:p>
      <w:pPr>
        <w:pStyle w:val="style0"/>
        <w:pBdr>
          <w:bottom w:val="double" w:sz="6" w:space="0" w:color="auto"/>
        </w:pBdr>
        <w:autoSpaceDE w:val="false"/>
        <w:autoSpaceDN w:val="false"/>
        <w:adjustRightInd w:val="false"/>
        <w:spacing w:after="0" w:lineRule="auto" w:line="240"/>
        <w:rPr>
          <w:rFonts w:ascii="Times New Roman" w:cs="Times New Roman" w:hAnsi="Times New Roman"/>
          <w:b/>
          <w:bCs/>
          <w:color w:val="000000"/>
          <w:sz w:val="26"/>
          <w:szCs w:val="32"/>
          <w:u w:val="single"/>
        </w:rPr>
      </w:pPr>
      <w:r>
        <w:rPr>
          <w:rFonts w:ascii="Times New Roman" w:cs="Times New Roman" w:hAnsi="Times New Roman"/>
          <w:color w:val="000000"/>
          <w:sz w:val="26"/>
          <w:szCs w:val="32"/>
        </w:rPr>
        <w:t xml:space="preserve">Subject :- </w:t>
      </w:r>
      <w:r>
        <w:rPr>
          <w:rFonts w:ascii="Times New Roman" w:cs="Times New Roman" w:hAnsi="Times New Roman"/>
          <w:b/>
          <w:bCs/>
          <w:color w:val="000000"/>
          <w:sz w:val="26"/>
          <w:szCs w:val="32"/>
          <w:u w:val="single"/>
        </w:rPr>
        <w:t>Application for the post o</w:t>
      </w:r>
      <w:r>
        <w:rPr>
          <w:rFonts w:ascii="Times New Roman" w:cs="Times New Roman" w:hAnsi="Times New Roman"/>
          <w:b/>
          <w:bCs/>
          <w:color w:val="000000"/>
          <w:sz w:val="26"/>
          <w:szCs w:val="32"/>
          <w:u w:val="single"/>
          <w:lang w:val="en-US"/>
        </w:rPr>
        <w:t xml:space="preserve">f </w:t>
      </w:r>
      <w:r>
        <w:rPr>
          <w:rFonts w:ascii="Times New Roman" w:cs="Times New Roman" w:hAnsi="Times New Roman"/>
          <w:b/>
          <w:bCs/>
          <w:color w:val="000000"/>
          <w:sz w:val="26"/>
          <w:szCs w:val="32"/>
          <w:u w:val="single"/>
          <w:lang w:val="en-US"/>
        </w:rPr>
        <w:t>Wa</w:t>
      </w:r>
      <w:r>
        <w:rPr>
          <w:rFonts w:ascii="Times New Roman" w:cs="Times New Roman" w:hAnsi="Times New Roman"/>
          <w:b/>
          <w:bCs/>
          <w:color w:val="000000"/>
          <w:sz w:val="26"/>
          <w:szCs w:val="32"/>
          <w:u w:val="single"/>
          <w:lang w:val="en-US"/>
        </w:rPr>
        <w:t>iter</w:t>
      </w:r>
    </w:p>
    <w:p>
      <w:pPr>
        <w:pStyle w:val="style0"/>
        <w:pBdr>
          <w:bottom w:val="double" w:sz="6" w:space="0" w:color="auto"/>
        </w:pBdr>
        <w:autoSpaceDE w:val="false"/>
        <w:autoSpaceDN w:val="false"/>
        <w:adjustRightInd w:val="false"/>
        <w:spacing w:after="0" w:lineRule="auto" w:line="240"/>
        <w:rPr>
          <w:rFonts w:ascii="Times New Roman" w:cs="Times New Roman" w:hAnsi="Times New Roman"/>
          <w:color w:val="000000"/>
          <w:sz w:val="16"/>
        </w:rPr>
      </w:pPr>
    </w:p>
    <w:p>
      <w:pPr>
        <w:pStyle w:val="style0"/>
        <w:autoSpaceDE w:val="false"/>
        <w:autoSpaceDN w:val="false"/>
        <w:adjustRightInd w:val="false"/>
        <w:spacing w:after="0" w:lineRule="auto" w:line="240"/>
        <w:rPr>
          <w:rFonts w:ascii="Times New Roman" w:cs="Times New Roman" w:hAnsi="Times New Roman"/>
          <w:color w:val="000000"/>
          <w:sz w:val="4"/>
          <w:szCs w:val="10"/>
        </w:rPr>
      </w:pPr>
    </w:p>
    <w:p>
      <w:pPr>
        <w:pStyle w:val="style0"/>
        <w:shd w:val="clear" w:color="auto" w:fill="eaf1dd"/>
        <w:autoSpaceDE w:val="false"/>
        <w:autoSpaceDN w:val="false"/>
        <w:adjustRightInd w:val="false"/>
        <w:spacing w:after="0"/>
        <w:rPr>
          <w:rFonts w:ascii="Bodoni MT Black" w:cs="Bodoni MT Black" w:hAnsi="Bodoni MT Black"/>
          <w:b/>
          <w:bCs/>
          <w:color w:val="0070c1"/>
        </w:rPr>
      </w:pPr>
      <w:r>
        <w:rPr>
          <w:rFonts w:ascii="Bodoni MT Black" w:cs="Bodoni MT Black" w:hAnsi="Bodoni MT Black"/>
          <w:b/>
          <w:bCs/>
          <w:color w:val="0070c1"/>
        </w:rPr>
        <w:t>Career Objective</w:t>
      </w:r>
    </w:p>
    <w:p>
      <w:pPr>
        <w:pStyle w:val="style157"/>
        <w:shd w:val="clear" w:color="auto" w:fill="0f243e"/>
        <w:jc w:val="both"/>
        <w:rPr>
          <w:rFonts w:ascii="Times New Roman" w:cs="Times New Roman" w:hAnsi="Times New Roman"/>
          <w:sz w:val="6"/>
          <w:szCs w:val="4"/>
        </w:rPr>
      </w:pPr>
    </w:p>
    <w:p>
      <w:pPr>
        <w:pStyle w:val="style157"/>
        <w:jc w:val="both"/>
        <w:rPr>
          <w:rFonts w:ascii="Times New Roman" w:cs="Times New Roman" w:hAnsi="Times New Roman"/>
          <w:sz w:val="12"/>
          <w:szCs w:val="10"/>
        </w:rPr>
      </w:pPr>
    </w:p>
    <w:p>
      <w:pPr>
        <w:pStyle w:val="style157"/>
        <w:jc w:val="both"/>
        <w:rPr>
          <w:rFonts w:ascii="Times New Roman" w:cs="Times New Roman" w:hAnsi="Times New Roman"/>
          <w:sz w:val="24"/>
        </w:rPr>
      </w:pPr>
      <w:r>
        <w:rPr>
          <w:rFonts w:ascii="Times New Roman" w:cs="Times New Roman" w:hAnsi="Times New Roman"/>
          <w:sz w:val="24"/>
        </w:rPr>
        <w:t>I wish to attain</w:t>
      </w:r>
      <w:r>
        <w:rPr>
          <w:rFonts w:ascii="Times New Roman" w:cs="Times New Roman" w:hAnsi="Times New Roman"/>
          <w:sz w:val="24"/>
        </w:rPr>
        <w:t xml:space="preserve"> a</w:t>
      </w:r>
      <w:r>
        <w:rPr>
          <w:rFonts w:ascii="Times New Roman" w:cs="Times New Roman" w:hAnsi="Times New Roman"/>
          <w:sz w:val="24"/>
        </w:rPr>
        <w:t xml:space="preserve"> </w:t>
      </w:r>
      <w:r>
        <w:rPr>
          <w:rFonts w:cs="Times New Roman" w:hAnsi="Times New Roman"/>
          <w:sz w:val="24"/>
          <w:lang w:val="en-US"/>
        </w:rPr>
        <w:t>suitable position in an esteemed organization and wish to use all my constructive abilities and desirous to make my career by enhancing my quality of work as demand to achieve the desired result.</w:t>
      </w:r>
    </w:p>
    <w:p>
      <w:pPr>
        <w:pStyle w:val="style157"/>
        <w:jc w:val="both"/>
        <w:rPr>
          <w:sz w:val="14"/>
          <w:szCs w:val="12"/>
        </w:rPr>
      </w:pPr>
    </w:p>
    <w:p>
      <w:pPr>
        <w:pStyle w:val="style0"/>
        <w:shd w:val="clear" w:color="auto" w:fill="eaf1dd"/>
        <w:autoSpaceDE w:val="false"/>
        <w:autoSpaceDN w:val="false"/>
        <w:adjustRightInd w:val="false"/>
        <w:spacing w:after="0"/>
        <w:rPr>
          <w:rFonts w:ascii="Bodoni MT Black" w:cs="Bodoni MT Black" w:hAnsi="Bodoni MT Black"/>
          <w:b/>
          <w:bCs/>
          <w:color w:val="0070c1"/>
        </w:rPr>
      </w:pPr>
    </w:p>
    <w:p>
      <w:pPr>
        <w:pStyle w:val="style0"/>
        <w:shd w:val="clear" w:color="ffffff" w:fill="eaf1dd"/>
        <w:autoSpaceDE w:val="false"/>
        <w:autoSpaceDN w:val="false"/>
        <w:adjustRightInd w:val="false"/>
        <w:spacing w:after="0"/>
        <w:rPr/>
      </w:pPr>
      <w:r>
        <w:rPr>
          <w:rFonts w:cs="Bodoni MT Black" w:hAnsi="Bodoni MT Black" w:hint="default"/>
          <w:b/>
          <w:color w:val="0070c1"/>
          <w:lang w:val="en-US"/>
        </w:rPr>
        <w:t>E</w:t>
      </w:r>
      <w:r>
        <w:rPr>
          <w:rFonts w:cs="Bodoni MT Black" w:hAnsi="Bodoni MT Black" w:hint="default"/>
          <w:b/>
          <w:color w:val="0070c1"/>
          <w:lang w:val="en-US"/>
        </w:rPr>
        <w:t>d</w:t>
      </w:r>
      <w:r>
        <w:rPr>
          <w:rFonts w:ascii="Bodoni MT Black" w:cs="Bodoni MT Black" w:hAnsi="Bodoni MT Black" w:hint="default"/>
          <w:b/>
          <w:color w:val="0070c1"/>
        </w:rPr>
        <w:t>ucational</w:t>
      </w:r>
      <w:r>
        <w:rPr>
          <w:rFonts w:ascii="Bodoni MT Black" w:cs="Bodoni MT Black" w:hAnsi="Bodoni MT Black" w:hint="default"/>
          <w:b/>
          <w:color w:val="0070c1"/>
        </w:rPr>
        <w:t xml:space="preserve"> </w:t>
      </w:r>
      <w:r>
        <w:rPr>
          <w:rFonts w:ascii="Bodoni MT Black" w:cs="Bodoni MT Black" w:hAnsi="Bodoni MT Black" w:hint="default"/>
          <w:b/>
          <w:color w:val="0070c1"/>
        </w:rPr>
        <w:t>Qualification</w:t>
      </w:r>
    </w:p>
    <w:p>
      <w:pPr>
        <w:pStyle w:val="style0"/>
        <w:shd w:val="clear" w:color="ffffff" w:fill="0f243e"/>
        <w:autoSpaceDE w:val="false"/>
        <w:autoSpaceDN w:val="false"/>
        <w:adjustRightInd w:val="false"/>
        <w:spacing w:after="0" w:lineRule="auto" w:line="360"/>
        <w:rPr/>
      </w:pPr>
    </w:p>
    <w:p>
      <w:pPr>
        <w:pStyle w:val="style0"/>
        <w:autoSpaceDE w:val="false"/>
        <w:autoSpaceDN w:val="false"/>
        <w:adjustRightInd w:val="false"/>
        <w:spacing w:after="0" w:lineRule="auto" w:line="360"/>
        <w:rPr/>
      </w:pPr>
    </w:p>
    <w:tbl>
      <w:tblPr>
        <w:jc w:val="left"/>
        <w:tblInd w:w="108" w:type="dxa"/>
      </w:tblPr>
      <w:tblGrid>
        <w:gridCol w:w="5672"/>
        <w:gridCol w:w="4063"/>
      </w:tblGrid>
      <w:tr>
        <w:trPr>
          <w:cantSplit w:val="false"/>
          <w:trHeight w:val="314" w:hRule="atLeast"/>
          <w:tblHeader w:val="false"/>
          <w:jc w:val="left"/>
        </w:trPr>
        <w:tc>
          <w:tcPr>
            <w:tcW w:w="5672" w:type="dxa"/>
            <w:tcBorders>
              <w:top w:val="single" w:sz="4" w:space="0" w:color="auto"/>
              <w:left w:val="single" w:sz="4" w:space="0" w:color="auto"/>
              <w:bottom w:val="single" w:sz="4" w:space="0" w:color="auto"/>
              <w:right w:val="single" w:sz="4" w:space="0" w:color="auto"/>
            </w:tcBorders>
            <w:shd w:val="clear" w:color="ffffff" w:fill="1f497d"/>
          </w:tcPr>
          <w:p>
            <w:pPr>
              <w:pStyle w:val="style0"/>
              <w:autoSpaceDE w:val="false"/>
              <w:autoSpaceDN w:val="false"/>
              <w:adjustRightInd w:val="false"/>
              <w:spacing w:lineRule="auto" w:line="360"/>
              <w:jc w:val="center"/>
              <w:rPr/>
            </w:pPr>
            <w:r>
              <w:rPr>
                <w:rFonts w:ascii="Times New Roman" w:cs="Times New Roman" w:hAnsi="Times New Roman" w:hint="default"/>
                <w:b/>
                <w:color w:val="ffffff"/>
                <w:sz w:val="24"/>
                <w:szCs w:val="24"/>
              </w:rPr>
              <w:t>Institution</w:t>
            </w:r>
          </w:p>
        </w:tc>
        <w:tc>
          <w:tcPr>
            <w:tcW w:w="4063" w:type="dxa"/>
            <w:tcBorders>
              <w:top w:val="single" w:sz="4" w:space="0" w:color="auto"/>
              <w:left w:val="single" w:sz="4" w:space="0" w:color="auto"/>
              <w:bottom w:val="single" w:sz="4" w:space="0" w:color="auto"/>
              <w:right w:val="single" w:sz="4" w:space="0" w:color="auto"/>
            </w:tcBorders>
            <w:shd w:val="clear" w:color="ffffff" w:fill="1f497d"/>
          </w:tcPr>
          <w:p>
            <w:pPr>
              <w:pStyle w:val="style0"/>
              <w:autoSpaceDE w:val="false"/>
              <w:autoSpaceDN w:val="false"/>
              <w:adjustRightInd w:val="false"/>
              <w:spacing w:lineRule="auto" w:line="360"/>
              <w:jc w:val="center"/>
              <w:rPr/>
            </w:pPr>
            <w:r>
              <w:rPr>
                <w:rFonts w:ascii="Times New Roman" w:cs="Times New Roman" w:hAnsi="Times New Roman" w:hint="default"/>
                <w:b/>
                <w:color w:val="ffffff"/>
                <w:sz w:val="24"/>
                <w:szCs w:val="24"/>
              </w:rPr>
              <w:t>Award</w:t>
            </w:r>
          </w:p>
        </w:tc>
      </w:tr>
      <w:tr>
        <w:tblPrEx/>
        <w:trPr>
          <w:cantSplit w:val="false"/>
          <w:trHeight w:val="262" w:hRule="atLeast"/>
          <w:tblHeader w:val="false"/>
          <w:jc w:val="left"/>
        </w:trPr>
        <w:tc>
          <w:tcPr>
            <w:tcW w:w="5672"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rPr/>
            </w:pPr>
            <w:r>
              <w:rPr>
                <w:rFonts w:ascii="Times New Roman" w:cs="Times New Roman" w:hAnsi="Times New Roman" w:hint="default"/>
                <w:color w:val="000000"/>
                <w:sz w:val="24"/>
                <w:szCs w:val="24"/>
              </w:rPr>
              <w:t>Satavahana</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University</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Karim</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Nagar</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India</w:t>
            </w:r>
            <w:r>
              <w:rPr>
                <w:rFonts w:ascii="Times New Roman" w:cs="Times New Roman" w:hAnsi="Times New Roman" w:hint="default"/>
                <w:color w:val="000000"/>
                <w:sz w:val="24"/>
                <w:szCs w:val="24"/>
              </w:rPr>
              <w:t xml:space="preserve">  </w:t>
            </w:r>
          </w:p>
        </w:tc>
        <w:tc>
          <w:tcPr>
            <w:tcW w:w="4063"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rPr/>
            </w:pPr>
            <w:r>
              <w:rPr>
                <w:rFonts w:ascii="Times New Roman" w:cs="Times New Roman" w:hAnsi="Times New Roman" w:hint="default"/>
                <w:color w:val="000000"/>
                <w:sz w:val="24"/>
                <w:szCs w:val="24"/>
              </w:rPr>
              <w:t>Bachelor</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of</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Commerce</w:t>
            </w:r>
            <w:r>
              <w:rPr>
                <w:rFonts w:ascii="Times New Roman" w:cs="Times New Roman" w:hAnsi="Times New Roman" w:hint="default"/>
                <w:color w:val="000000"/>
                <w:sz w:val="24"/>
                <w:szCs w:val="24"/>
                <w:lang w:val="en-US"/>
              </w:rPr>
              <w:t>(2012</w:t>
            </w:r>
            <w:r>
              <w:rPr>
                <w:rFonts w:ascii="Times New Roman" w:cs="Times New Roman" w:hAnsi="Times New Roman" w:hint="default"/>
                <w:color w:val="000000"/>
                <w:sz w:val="24"/>
                <w:szCs w:val="24"/>
                <w:lang w:val="en-US"/>
              </w:rPr>
              <w:t xml:space="preserve"> to 2015) </w:t>
            </w:r>
            <w:r>
              <w:rPr>
                <w:rFonts w:ascii="Times New Roman" w:cs="Times New Roman" w:hAnsi="Times New Roman" w:hint="default"/>
                <w:color w:val="000000"/>
                <w:sz w:val="24"/>
                <w:szCs w:val="24"/>
              </w:rPr>
              <w:t xml:space="preserve">   </w:t>
            </w:r>
          </w:p>
        </w:tc>
      </w:tr>
      <w:tr>
        <w:tblPrEx/>
        <w:trPr>
          <w:cantSplit w:val="false"/>
          <w:trHeight w:val="262" w:hRule="atLeast"/>
          <w:tblHeader w:val="false"/>
          <w:jc w:val="left"/>
        </w:trPr>
        <w:tc>
          <w:tcPr>
            <w:tcW w:w="5672"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rPr/>
            </w:pPr>
            <w:r>
              <w:rPr>
                <w:rFonts w:ascii="Times New Roman" w:cs="Times New Roman" w:hAnsi="Times New Roman" w:hint="default"/>
                <w:color w:val="000000"/>
                <w:sz w:val="24"/>
                <w:szCs w:val="24"/>
              </w:rPr>
              <w:t>Master</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Jr.</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College</w:t>
            </w:r>
            <w:r>
              <w:rPr>
                <w:rFonts w:ascii="Times New Roman" w:cs="Times New Roman" w:hAnsi="Times New Roman" w:hint="default"/>
                <w:color w:val="000000"/>
                <w:sz w:val="24"/>
                <w:szCs w:val="24"/>
              </w:rPr>
              <w:t xml:space="preserve"> </w:t>
            </w:r>
          </w:p>
        </w:tc>
        <w:tc>
          <w:tcPr>
            <w:tcW w:w="4063"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rPr/>
            </w:pPr>
            <w:r>
              <w:rPr>
                <w:rFonts w:ascii="Times New Roman" w:cs="Times New Roman" w:hAnsi="Times New Roman" w:hint="default"/>
                <w:color w:val="000000"/>
                <w:sz w:val="24"/>
                <w:szCs w:val="24"/>
              </w:rPr>
              <w:t>Intermediate</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of</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Commerce</w:t>
            </w:r>
            <w:r>
              <w:rPr>
                <w:rFonts w:ascii="Times New Roman" w:cs="Times New Roman" w:hAnsi="Times New Roman" w:hint="default"/>
                <w:color w:val="000000"/>
                <w:sz w:val="24"/>
                <w:szCs w:val="24"/>
                <w:lang w:val="en-US"/>
              </w:rPr>
              <w:t>(</w:t>
            </w:r>
            <w:r>
              <w:rPr>
                <w:rFonts w:ascii="Times New Roman" w:cs="Times New Roman" w:hAnsi="Times New Roman" w:hint="default"/>
                <w:color w:val="000000"/>
                <w:sz w:val="24"/>
                <w:szCs w:val="24"/>
                <w:lang w:val="en-US"/>
              </w:rPr>
              <w:t>2</w:t>
            </w:r>
            <w:r>
              <w:rPr>
                <w:rFonts w:ascii="Times New Roman" w:cs="Times New Roman" w:hAnsi="Times New Roman" w:hint="default"/>
                <w:color w:val="000000"/>
                <w:sz w:val="24"/>
                <w:szCs w:val="24"/>
                <w:lang w:val="en-US"/>
              </w:rPr>
              <w:t xml:space="preserve">010 to 2012) </w:t>
            </w:r>
          </w:p>
        </w:tc>
      </w:tr>
      <w:tr>
        <w:tblPrEx/>
        <w:trPr>
          <w:cantSplit w:val="false"/>
          <w:trHeight w:val="262" w:hRule="atLeast"/>
          <w:tblHeader w:val="false"/>
          <w:jc w:val="left"/>
        </w:trPr>
        <w:tc>
          <w:tcPr>
            <w:tcW w:w="5672"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rPr/>
            </w:pPr>
            <w:r>
              <w:rPr>
                <w:rFonts w:ascii="Times New Roman" w:cs="Times New Roman" w:hAnsi="Times New Roman" w:hint="default"/>
                <w:color w:val="000000"/>
                <w:sz w:val="24"/>
                <w:szCs w:val="24"/>
              </w:rPr>
              <w:t>Board</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of</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High</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Secondary</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Education</w:t>
            </w:r>
            <w:r>
              <w:rPr>
                <w:rFonts w:ascii="Times New Roman" w:cs="Times New Roman" w:hAnsi="Times New Roman" w:hint="default"/>
                <w:color w:val="000000"/>
                <w:sz w:val="24"/>
                <w:szCs w:val="24"/>
              </w:rPr>
              <w:t xml:space="preserve"> </w:t>
            </w:r>
          </w:p>
        </w:tc>
        <w:tc>
          <w:tcPr>
            <w:tcW w:w="4063" w:type="dxa"/>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rPr/>
            </w:pPr>
            <w:r>
              <w:rPr>
                <w:rFonts w:ascii="Times New Roman" w:cs="Times New Roman" w:hAnsi="Times New Roman" w:hint="default"/>
                <w:color w:val="000000"/>
                <w:sz w:val="24"/>
                <w:szCs w:val="24"/>
              </w:rPr>
              <w:t>S.S.C</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w:t>
            </w:r>
            <w:r>
              <w:rPr>
                <w:rFonts w:ascii="Times New Roman" w:cs="Times New Roman" w:hAnsi="Times New Roman" w:hint="default"/>
                <w:color w:val="000000"/>
                <w:sz w:val="24"/>
                <w:szCs w:val="24"/>
                <w:lang w:val="en-US"/>
              </w:rPr>
              <w:t>S</w:t>
            </w:r>
            <w:r>
              <w:rPr>
                <w:rFonts w:ascii="Times New Roman" w:cs="Times New Roman" w:hAnsi="Times New Roman" w:hint="default"/>
                <w:color w:val="000000"/>
                <w:sz w:val="24"/>
                <w:szCs w:val="24"/>
              </w:rPr>
              <w:t>econdary</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School</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Certificate</w:t>
            </w:r>
            <w:r>
              <w:rPr>
                <w:rFonts w:ascii="Times New Roman" w:cs="Times New Roman" w:hAnsi="Times New Roman" w:hint="default"/>
                <w:color w:val="000000"/>
                <w:sz w:val="24"/>
                <w:szCs w:val="24"/>
                <w:lang w:val="en-US"/>
              </w:rPr>
              <w:t>)(2009 to 2</w:t>
            </w:r>
            <w:r>
              <w:rPr>
                <w:rFonts w:ascii="Times New Roman" w:cs="Times New Roman" w:hAnsi="Times New Roman" w:hint="default"/>
                <w:color w:val="000000"/>
                <w:sz w:val="24"/>
                <w:szCs w:val="24"/>
                <w:lang w:val="en-US"/>
              </w:rPr>
              <w:t xml:space="preserve">010) </w:t>
            </w:r>
          </w:p>
        </w:tc>
      </w:tr>
    </w:tbl>
    <w:p>
      <w:pPr>
        <w:pStyle w:val="style0"/>
        <w:autoSpaceDE w:val="false"/>
        <w:autoSpaceDN w:val="false"/>
        <w:adjustRightInd w:val="false"/>
        <w:spacing w:after="0" w:lineRule="auto" w:line="240"/>
        <w:rPr/>
      </w:pPr>
    </w:p>
    <w:p>
      <w:pPr>
        <w:pStyle w:val="style0"/>
        <w:shd w:val="clear" w:color="ffffff" w:fill="eaf1dd"/>
        <w:autoSpaceDE w:val="false"/>
        <w:autoSpaceDN w:val="false"/>
        <w:adjustRightInd w:val="false"/>
        <w:spacing w:after="0"/>
        <w:rPr/>
      </w:pPr>
      <w:r>
        <w:rPr>
          <w:rFonts w:ascii="Bodoni MT Black" w:cs="Times New Roman" w:hAnsi="Bodoni MT Black" w:hint="default"/>
          <w:color w:val="0070c0"/>
          <w:sz w:val="24"/>
          <w:szCs w:val="24"/>
        </w:rPr>
        <w:t>Computer</w:t>
      </w:r>
      <w:r>
        <w:rPr>
          <w:rFonts w:ascii="Bodoni MT Black" w:cs="Times New Roman" w:hAnsi="Bodoni MT Black" w:hint="default"/>
          <w:color w:val="0070c0"/>
          <w:sz w:val="24"/>
          <w:szCs w:val="24"/>
        </w:rPr>
        <w:t xml:space="preserve"> </w:t>
      </w:r>
      <w:r>
        <w:rPr>
          <w:rFonts w:ascii="Bodoni MT Black" w:cs="Times New Roman" w:hAnsi="Bodoni MT Black" w:hint="default"/>
          <w:color w:val="0070c0"/>
          <w:sz w:val="24"/>
          <w:szCs w:val="24"/>
        </w:rPr>
        <w:t>S</w:t>
      </w:r>
      <w:r>
        <w:rPr>
          <w:rFonts w:cs="Times New Roman" w:hAnsi="Bodoni MT Black" w:hint="default"/>
          <w:color w:val="0070c0"/>
          <w:sz w:val="24"/>
          <w:szCs w:val="24"/>
          <w:lang w:val="en-US"/>
        </w:rPr>
        <w:t>kil</w:t>
      </w:r>
      <w:r>
        <w:rPr>
          <w:rFonts w:ascii="Bodoni MT Black" w:cs="Times New Roman" w:hAnsi="Bodoni MT Black" w:hint="default"/>
          <w:color w:val="0070c0"/>
          <w:sz w:val="24"/>
          <w:szCs w:val="24"/>
        </w:rPr>
        <w:t>ls</w:t>
      </w:r>
      <w:r>
        <w:rPr>
          <w:rFonts w:ascii="Bodoni MT Black" w:cs="Times New Roman" w:hAnsi="Bodoni MT Black" w:hint="default"/>
          <w:color w:val="0070c0"/>
          <w:sz w:val="24"/>
          <w:szCs w:val="24"/>
        </w:rPr>
        <w:t xml:space="preserve"> </w:t>
      </w:r>
    </w:p>
    <w:p>
      <w:pPr>
        <w:pStyle w:val="style0"/>
        <w:shd w:val="clear" w:color="ffffff" w:fill="0f243e"/>
        <w:autoSpaceDE w:val="false"/>
        <w:autoSpaceDN w:val="false"/>
        <w:adjustRightInd w:val="false"/>
        <w:spacing w:after="0" w:lineRule="auto" w:line="240"/>
        <w:rPr/>
      </w:pPr>
    </w:p>
    <w:p>
      <w:pPr>
        <w:pStyle w:val="style179"/>
        <w:autoSpaceDE w:val="false"/>
        <w:autoSpaceDN w:val="false"/>
        <w:adjustRightInd w:val="false"/>
        <w:spacing w:after="0" w:lineRule="auto" w:line="240"/>
        <w:rPr/>
      </w:pPr>
    </w:p>
    <w:p>
      <w:pPr>
        <w:pStyle w:val="style179"/>
        <w:autoSpaceDE w:val="false"/>
        <w:autoSpaceDN w:val="false"/>
        <w:adjustRightInd w:val="false"/>
        <w:spacing w:after="0" w:lineRule="auto" w:line="240"/>
        <w:rPr/>
      </w:pPr>
      <w:r>
        <w:rPr>
          <w:rFonts w:ascii="Times New Roman" w:cs="Times New Roman" w:hAnsi="Times New Roman" w:hint="default"/>
          <w:color w:val="000000"/>
          <w:sz w:val="24"/>
          <w:szCs w:val="24"/>
        </w:rPr>
        <w:t>Basic</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sz w:val="24"/>
          <w:szCs w:val="24"/>
        </w:rPr>
        <w:t>Computer</w:t>
      </w:r>
      <w:r>
        <w:rPr>
          <w:rFonts w:ascii="Times New Roman" w:cs="Times New Roman" w:hAnsi="Times New Roman" w:hint="default"/>
          <w:color w:val="000000"/>
          <w:sz w:val="24"/>
          <w:szCs w:val="24"/>
        </w:rPr>
        <w:t xml:space="preserve"> </w:t>
      </w:r>
      <w:r>
        <w:rPr>
          <w:rFonts w:ascii="Times New Roman" w:cs="Times New Roman" w:hAnsi="Times New Roman" w:hint="default"/>
          <w:color w:val="000000"/>
        </w:rPr>
        <w:t>(</w:t>
      </w:r>
      <w:r>
        <w:rPr>
          <w:rFonts w:ascii="Times New Roman" w:cs="Times New Roman" w:hAnsi="Times New Roman" w:hint="default"/>
          <w:color w:val="000000"/>
        </w:rPr>
        <w:t xml:space="preserve"> </w:t>
      </w:r>
      <w:r>
        <w:rPr>
          <w:rFonts w:ascii="Times New Roman" w:cs="Times New Roman" w:hAnsi="Times New Roman" w:hint="default"/>
          <w:color w:val="000000"/>
        </w:rPr>
        <w:t>M</w:t>
      </w:r>
      <w:r>
        <w:rPr>
          <w:rFonts w:ascii="Times New Roman" w:cs="Times New Roman" w:hAnsi="Times New Roman" w:hint="default"/>
          <w:color w:val="000000"/>
          <w:lang w:val="en-US"/>
        </w:rPr>
        <w:t xml:space="preserve">S </w:t>
      </w:r>
      <w:r>
        <w:rPr>
          <w:rFonts w:ascii="Times New Roman" w:cs="Times New Roman" w:hAnsi="Times New Roman" w:hint="default"/>
          <w:color w:val="000000"/>
        </w:rPr>
        <w:t>Word</w:t>
      </w:r>
      <w:r>
        <w:rPr>
          <w:rFonts w:ascii="Times New Roman" w:cs="Times New Roman" w:hAnsi="Times New Roman" w:hint="default"/>
          <w:color w:val="000000"/>
        </w:rPr>
        <w:t xml:space="preserve"> </w:t>
      </w:r>
      <w:r>
        <w:rPr>
          <w:rFonts w:ascii="Times New Roman" w:cs="Times New Roman" w:hAnsi="Times New Roman" w:hint="default"/>
          <w:color w:val="000000"/>
        </w:rPr>
        <w:t>,</w:t>
      </w:r>
      <w:r>
        <w:rPr>
          <w:rFonts w:ascii="Times New Roman" w:cs="Times New Roman" w:hAnsi="Times New Roman" w:hint="default"/>
          <w:color w:val="000000"/>
        </w:rPr>
        <w:t xml:space="preserve"> </w:t>
      </w:r>
      <w:r>
        <w:rPr>
          <w:rFonts w:ascii="Times New Roman" w:cs="Times New Roman" w:hAnsi="Times New Roman" w:hint="default"/>
          <w:color w:val="000000"/>
        </w:rPr>
        <w:t>M</w:t>
      </w:r>
      <w:r>
        <w:rPr>
          <w:rFonts w:ascii="Times New Roman" w:cs="Times New Roman" w:hAnsi="Times New Roman" w:hint="default"/>
          <w:color w:val="000000"/>
          <w:lang w:val="en-US"/>
        </w:rPr>
        <w:t>S</w:t>
      </w:r>
      <w:r>
        <w:rPr>
          <w:rFonts w:ascii="Times New Roman" w:cs="Times New Roman" w:hAnsi="Times New Roman" w:hint="default"/>
          <w:color w:val="000000"/>
          <w:lang w:val="en-US"/>
        </w:rPr>
        <w:t xml:space="preserve"> </w:t>
      </w:r>
      <w:r>
        <w:rPr>
          <w:rFonts w:ascii="Times New Roman" w:cs="Times New Roman" w:hAnsi="Times New Roman" w:hint="default"/>
          <w:color w:val="000000"/>
        </w:rPr>
        <w:t>Excel</w:t>
      </w:r>
      <w:r>
        <w:rPr>
          <w:rFonts w:ascii="Times New Roman" w:cs="Times New Roman" w:hAnsi="Times New Roman" w:hint="default"/>
          <w:color w:val="000000"/>
        </w:rPr>
        <w:t xml:space="preserve"> </w:t>
      </w:r>
      <w:r>
        <w:rPr>
          <w:rFonts w:ascii="Times New Roman" w:cs="Times New Roman" w:hAnsi="Times New Roman" w:hint="default"/>
          <w:color w:val="000000"/>
        </w:rPr>
        <w:t>,</w:t>
      </w:r>
      <w:r>
        <w:rPr>
          <w:rFonts w:ascii="Times New Roman" w:cs="Times New Roman" w:hAnsi="Times New Roman" w:hint="default"/>
          <w:color w:val="000000"/>
        </w:rPr>
        <w:t xml:space="preserve"> </w:t>
      </w:r>
      <w:r>
        <w:rPr>
          <w:rFonts w:ascii="Times New Roman" w:cs="Times New Roman" w:hAnsi="Times New Roman" w:hint="default"/>
          <w:color w:val="000000"/>
        </w:rPr>
        <w:t xml:space="preserve"> </w:t>
      </w:r>
      <w:r>
        <w:rPr>
          <w:rFonts w:ascii="Times New Roman" w:cs="Times New Roman" w:hAnsi="Times New Roman" w:hint="default"/>
          <w:color w:val="000000"/>
        </w:rPr>
        <w:t>Internet</w:t>
      </w:r>
      <w:r>
        <w:rPr>
          <w:rFonts w:ascii="Times New Roman" w:cs="Times New Roman" w:hAnsi="Times New Roman" w:hint="default"/>
          <w:color w:val="000000"/>
        </w:rPr>
        <w:t xml:space="preserve"> </w:t>
      </w:r>
      <w:r>
        <w:rPr>
          <w:rFonts w:ascii="Times New Roman" w:cs="Times New Roman" w:hAnsi="Times New Roman" w:hint="default"/>
          <w:color w:val="000000"/>
        </w:rPr>
        <w:t>and</w:t>
      </w:r>
      <w:r>
        <w:rPr>
          <w:rFonts w:ascii="Times New Roman" w:cs="Times New Roman" w:hAnsi="Times New Roman" w:hint="default"/>
          <w:color w:val="000000"/>
        </w:rPr>
        <w:t xml:space="preserve"> </w:t>
      </w:r>
      <w:r>
        <w:rPr>
          <w:rFonts w:ascii="Times New Roman" w:cs="Times New Roman" w:hAnsi="Times New Roman" w:hint="default"/>
          <w:color w:val="000000"/>
        </w:rPr>
        <w:t>Email)</w:t>
      </w:r>
      <w:r>
        <w:rPr>
          <w:rFonts w:ascii="Times New Roman" w:cs="Times New Roman" w:hAnsi="Times New Roman" w:hint="default"/>
          <w:color w:val="000000"/>
        </w:rPr>
        <w:t xml:space="preserve"> </w:t>
      </w:r>
      <w:r>
        <w:rPr>
          <w:rFonts w:ascii="Times New Roman" w:cs="Times New Roman" w:hAnsi="Times New Roman" w:hint="default"/>
          <w:color w:val="000000"/>
        </w:rPr>
        <w:t xml:space="preserve">   </w:t>
      </w:r>
      <w:r>
        <w:rPr>
          <w:rFonts w:ascii="Times New Roman" w:cs="Times New Roman" w:hAnsi="Times New Roman" w:hint="default"/>
          <w:color w:val="000000"/>
        </w:rPr>
        <w:t xml:space="preserve"> </w:t>
      </w:r>
    </w:p>
    <w:p>
      <w:pPr>
        <w:pStyle w:val="style179"/>
        <w:autoSpaceDE w:val="false"/>
        <w:autoSpaceDN w:val="false"/>
        <w:adjustRightInd w:val="false"/>
        <w:spacing w:after="0"/>
        <w:rPr/>
      </w:pPr>
    </w:p>
    <w:p>
      <w:pPr>
        <w:pStyle w:val="style0"/>
        <w:shd w:val="clear" w:color="ffffff" w:fill="eaf1dd"/>
        <w:autoSpaceDE w:val="false"/>
        <w:autoSpaceDN w:val="false"/>
        <w:adjustRightInd w:val="false"/>
        <w:spacing w:after="0"/>
        <w:rPr>
          <w:b/>
          <w:bCs/>
        </w:rPr>
      </w:pPr>
      <w:r>
        <w:rPr>
          <w:b/>
          <w:bCs/>
          <w:lang w:val="en-US"/>
        </w:rPr>
        <w:t xml:space="preserve">Work </w:t>
      </w:r>
      <w:r>
        <w:rPr>
          <w:b/>
          <w:bCs/>
          <w:lang w:val="en-US"/>
        </w:rPr>
        <w:t xml:space="preserve"> Experience</w:t>
      </w:r>
    </w:p>
    <w:p>
      <w:pPr>
        <w:pStyle w:val="style0"/>
        <w:shd w:val="clear" w:color="ffffff" w:fill="0f243e"/>
        <w:autoSpaceDE w:val="false"/>
        <w:autoSpaceDN w:val="false"/>
        <w:bidi/>
        <w:adjustRightInd w:val="false"/>
        <w:spacing w:after="0"/>
        <w:rPr/>
      </w:pPr>
    </w:p>
    <w:p>
      <w:pPr>
        <w:pStyle w:val="style157"/>
        <w:numPr>
          <w:ilvl w:val="0"/>
          <w:numId w:val="4"/>
        </w:numPr>
        <w:spacing w:lineRule="auto" w:line="360"/>
        <w:rPr>
          <w:rFonts w:ascii="Times New Roman" w:cs="Times New Roman" w:hAnsi="Times New Roman"/>
        </w:rPr>
      </w:pPr>
      <w:r>
        <w:rPr>
          <w:rFonts w:ascii="Times New Roman" w:cs="Times New Roman" w:hAnsi="Times New Roman"/>
          <w:b/>
          <w:bCs/>
          <w:lang w:val="en-US"/>
        </w:rPr>
        <w:t>Position</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val="false"/>
          <w:bCs w:val="false"/>
          <w:lang w:val="en-US"/>
        </w:rPr>
        <w:t xml:space="preserve">: </w:t>
      </w:r>
      <w:r>
        <w:rPr>
          <w:rFonts w:ascii="Times New Roman" w:cs="Times New Roman" w:hAnsi="Times New Roman"/>
          <w:b/>
          <w:bCs/>
          <w:lang w:val="en-US"/>
        </w:rPr>
        <w:t xml:space="preserve">             </w:t>
      </w:r>
      <w:r>
        <w:rPr>
          <w:rFonts w:ascii="Times New Roman" w:cs="Times New Roman" w:hAnsi="Times New Roman"/>
          <w:b w:val="false"/>
          <w:bCs w:val="false"/>
          <w:lang w:val="en-US"/>
        </w:rPr>
        <w:t xml:space="preserve">   </w:t>
      </w:r>
      <w:r>
        <w:rPr>
          <w:rFonts w:ascii="Times New Roman" w:cs="Times New Roman" w:hAnsi="Times New Roman"/>
          <w:b w:val="false"/>
          <w:bCs w:val="false"/>
          <w:lang w:val="en-US"/>
        </w:rPr>
        <w:t>W</w:t>
      </w:r>
      <w:r>
        <w:rPr>
          <w:rFonts w:ascii="Times New Roman" w:cs="Times New Roman" w:hAnsi="Times New Roman"/>
          <w:b w:val="false"/>
          <w:bCs w:val="false"/>
          <w:lang w:val="en-US"/>
        </w:rPr>
        <w:t xml:space="preserve">aiter  </w:t>
      </w:r>
    </w:p>
    <w:p>
      <w:pPr>
        <w:pStyle w:val="style157"/>
        <w:numPr>
          <w:ilvl w:val="0"/>
          <w:numId w:val="4"/>
        </w:numPr>
        <w:spacing w:lineRule="auto" w:line="360"/>
        <w:rPr>
          <w:rFonts w:ascii="Times New Roman" w:cs="Times New Roman" w:hAnsi="Times New Roman"/>
        </w:rPr>
      </w:pPr>
      <w:r>
        <w:rPr>
          <w:rFonts w:ascii="Times New Roman" w:cs="Times New Roman" w:hAnsi="Times New Roman"/>
          <w:b/>
          <w:bCs/>
          <w:lang w:val="en-US"/>
        </w:rPr>
        <w:t>Perio</w:t>
      </w:r>
      <w:r>
        <w:rPr>
          <w:rFonts w:ascii="Times New Roman" w:cs="Times New Roman" w:hAnsi="Times New Roman"/>
          <w:b/>
          <w:bCs/>
          <w:lang w:val="en-US"/>
        </w:rPr>
        <w:t xml:space="preserve">d                        </w:t>
      </w:r>
      <w:r>
        <w:rPr>
          <w:rFonts w:ascii="Times New Roman" w:cs="Times New Roman" w:hAnsi="Times New Roman"/>
          <w:b w:val="false"/>
          <w:bCs w:val="false"/>
          <w:lang w:val="en-US"/>
        </w:rPr>
        <w:t>:</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val="false"/>
          <w:bCs w:val="false"/>
          <w:lang w:val="en-US"/>
        </w:rPr>
        <w:t>2</w:t>
      </w:r>
      <w:r>
        <w:rPr>
          <w:rFonts w:ascii="Times New Roman" w:cs="Times New Roman" w:hAnsi="Times New Roman"/>
          <w:b w:val="false"/>
          <w:bCs w:val="false"/>
          <w:lang w:val="en-US"/>
        </w:rPr>
        <w:t>01</w:t>
      </w:r>
      <w:r>
        <w:rPr>
          <w:rFonts w:ascii="Times New Roman" w:cs="Times New Roman" w:hAnsi="Times New Roman"/>
          <w:b w:val="false"/>
          <w:bCs w:val="false"/>
          <w:lang w:val="en-US"/>
        </w:rPr>
        <w:t xml:space="preserve">6 to until now in Abu Dhabi , UAE  </w:t>
      </w:r>
    </w:p>
    <w:p>
      <w:pPr>
        <w:pStyle w:val="style157"/>
        <w:numPr>
          <w:ilvl w:val="0"/>
          <w:numId w:val="4"/>
        </w:numPr>
        <w:spacing w:lineRule="auto" w:line="360"/>
        <w:rPr>
          <w:rFonts w:ascii="Times New Roman" w:cs="Times New Roman" w:hAnsi="Times New Roman"/>
        </w:rPr>
      </w:pPr>
      <w:r>
        <w:rPr>
          <w:rFonts w:ascii="Times New Roman" w:cs="Times New Roman" w:hAnsi="Times New Roman"/>
          <w:b/>
          <w:bCs/>
          <w:lang w:val="en-US"/>
        </w:rPr>
        <w:t>C</w:t>
      </w:r>
      <w:r>
        <w:rPr>
          <w:rFonts w:ascii="Times New Roman" w:cs="Times New Roman" w:hAnsi="Times New Roman"/>
          <w:b/>
          <w:bCs/>
          <w:lang w:val="en-US"/>
        </w:rPr>
        <w:t>ompany Name</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val="false"/>
          <w:bCs w:val="false"/>
          <w:lang w:val="en-US"/>
        </w:rPr>
        <w:t>:</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F</w:t>
      </w:r>
      <w:r>
        <w:rPr>
          <w:rFonts w:ascii="Times New Roman" w:cs="Times New Roman" w:hAnsi="Times New Roman"/>
          <w:b/>
          <w:bCs/>
          <w:lang w:val="en-US"/>
        </w:rPr>
        <w:t>ood Master</w:t>
      </w:r>
      <w:r>
        <w:rPr>
          <w:rFonts w:ascii="Times New Roman" w:cs="Times New Roman" w:hAnsi="Times New Roman"/>
          <w:b/>
          <w:bCs/>
          <w:lang w:val="en-US"/>
        </w:rPr>
        <w:t xml:space="preserve"> </w:t>
      </w:r>
      <w:r>
        <w:rPr>
          <w:rFonts w:ascii="Times New Roman" w:cs="Times New Roman" w:hAnsi="Times New Roman"/>
          <w:b/>
          <w:bCs/>
          <w:lang w:val="en-US"/>
        </w:rPr>
        <w:t>Co.</w:t>
      </w:r>
    </w:p>
    <w:p>
      <w:pPr>
        <w:pStyle w:val="style157"/>
        <w:numPr>
          <w:ilvl w:val="0"/>
          <w:numId w:val="0"/>
        </w:numPr>
        <w:spacing w:lineRule="auto" w:line="360"/>
        <w:ind w:left="360" w:firstLine="0"/>
        <w:rPr>
          <w:rFonts w:ascii="Times New Roman" w:cs="Times New Roman" w:hAnsi="Times New Roman"/>
        </w:rPr>
      </w:pPr>
      <w:r>
        <w:rPr>
          <w:rFonts w:ascii="Times New Roman" w:cs="Times New Roman" w:hAnsi="Times New Roman"/>
          <w:lang w:val="en-US"/>
        </w:rPr>
        <w:t xml:space="preserve"> </w:t>
      </w:r>
    </w:p>
    <w:p>
      <w:pPr>
        <w:pStyle w:val="style157"/>
        <w:numPr>
          <w:ilvl w:val="0"/>
          <w:numId w:val="4"/>
        </w:numPr>
        <w:spacing w:lineRule="auto" w:line="360"/>
        <w:rPr>
          <w:rFonts w:ascii="Times New Roman" w:cs="Times New Roman" w:hAnsi="Times New Roman"/>
        </w:rPr>
      </w:pPr>
      <w:r>
        <w:rPr>
          <w:rFonts w:ascii="Times New Roman" w:cs="Times New Roman" w:hAnsi="Times New Roman"/>
          <w:b/>
          <w:bCs/>
          <w:lang w:val="en-US"/>
        </w:rPr>
        <w:t xml:space="preserve">Position                     </w:t>
      </w:r>
      <w:r>
        <w:rPr>
          <w:rFonts w:ascii="Times New Roman" w:cs="Times New Roman" w:hAnsi="Times New Roman"/>
          <w:b w:val="false"/>
          <w:bCs w:val="false"/>
          <w:lang w:val="en-US"/>
        </w:rPr>
        <w:t>:</w:t>
      </w:r>
      <w:r>
        <w:rPr>
          <w:rFonts w:ascii="Times New Roman" w:cs="Times New Roman" w:hAnsi="Times New Roman"/>
          <w:b/>
          <w:bCs/>
          <w:lang w:val="en-US"/>
        </w:rPr>
        <w:t xml:space="preserve">                </w:t>
      </w:r>
      <w:r>
        <w:rPr>
          <w:rFonts w:ascii="Times New Roman" w:cs="Times New Roman" w:hAnsi="Times New Roman"/>
          <w:b w:val="false"/>
          <w:bCs w:val="false"/>
          <w:lang w:val="en-US"/>
        </w:rPr>
        <w:t>W</w:t>
      </w:r>
      <w:r>
        <w:rPr>
          <w:rFonts w:ascii="Times New Roman" w:cs="Times New Roman" w:hAnsi="Times New Roman"/>
          <w:b w:val="false"/>
          <w:bCs w:val="false"/>
          <w:lang w:val="en-US"/>
        </w:rPr>
        <w:t xml:space="preserve">aiter  </w:t>
      </w:r>
    </w:p>
    <w:p>
      <w:pPr>
        <w:pStyle w:val="style157"/>
        <w:numPr>
          <w:ilvl w:val="0"/>
          <w:numId w:val="4"/>
        </w:numPr>
        <w:spacing w:lineRule="auto" w:line="360"/>
        <w:rPr>
          <w:rFonts w:ascii="Times New Roman" w:cs="Times New Roman" w:hAnsi="Times New Roman"/>
        </w:rPr>
      </w:pPr>
      <w:r>
        <w:rPr>
          <w:rFonts w:ascii="Times New Roman" w:cs="Times New Roman" w:hAnsi="Times New Roman"/>
          <w:b/>
          <w:bCs/>
          <w:lang w:val="en-US"/>
        </w:rPr>
        <w:t xml:space="preserve">Period                        </w:t>
      </w:r>
      <w:r>
        <w:rPr>
          <w:rFonts w:ascii="Times New Roman" w:cs="Times New Roman" w:hAnsi="Times New Roman"/>
          <w:b w:val="false"/>
          <w:bCs w:val="false"/>
          <w:lang w:val="en-US"/>
        </w:rPr>
        <w:t>:</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val="false"/>
          <w:bCs w:val="false"/>
          <w:lang w:val="en-US"/>
        </w:rPr>
        <w:t>2</w:t>
      </w:r>
      <w:r>
        <w:rPr>
          <w:rFonts w:ascii="Times New Roman" w:cs="Times New Roman" w:hAnsi="Times New Roman"/>
          <w:b w:val="false"/>
          <w:bCs w:val="false"/>
          <w:lang w:val="en-US"/>
        </w:rPr>
        <w:t xml:space="preserve">Years (2013 </w:t>
      </w:r>
      <w:r>
        <w:rPr>
          <w:rFonts w:ascii="Times New Roman" w:cs="Times New Roman" w:hAnsi="Times New Roman"/>
          <w:b w:val="false"/>
          <w:bCs w:val="false"/>
          <w:lang w:val="en-US"/>
        </w:rPr>
        <w:t xml:space="preserve">to 2015) in </w:t>
      </w:r>
      <w:r>
        <w:rPr>
          <w:rFonts w:ascii="Times New Roman" w:cs="Times New Roman" w:hAnsi="Times New Roman"/>
          <w:b w:val="false"/>
          <w:bCs w:val="false"/>
          <w:lang w:val="en-US"/>
        </w:rPr>
        <w:t>Karimnagar,</w:t>
      </w:r>
      <w:r>
        <w:rPr>
          <w:rFonts w:ascii="Times New Roman" w:cs="Times New Roman" w:hAnsi="Times New Roman"/>
          <w:b w:val="false"/>
          <w:bCs w:val="false"/>
          <w:lang w:val="en-US"/>
        </w:rPr>
        <w:t xml:space="preserve">India  </w:t>
      </w:r>
    </w:p>
    <w:p>
      <w:pPr>
        <w:pStyle w:val="style157"/>
        <w:numPr>
          <w:ilvl w:val="0"/>
          <w:numId w:val="4"/>
        </w:numPr>
        <w:spacing w:lineRule="auto" w:line="360"/>
        <w:rPr>
          <w:rFonts w:ascii="Times New Roman" w:cs="Times New Roman" w:hAnsi="Times New Roman"/>
        </w:rPr>
      </w:pPr>
      <w:r>
        <w:rPr>
          <w:rFonts w:ascii="Times New Roman" w:cs="Times New Roman" w:hAnsi="Times New Roman"/>
          <w:b/>
          <w:bCs/>
          <w:lang w:val="en-US"/>
        </w:rPr>
        <w:t>Company Name</w:t>
      </w:r>
      <w:r>
        <w:rPr>
          <w:rFonts w:ascii="Times New Roman" w:cs="Times New Roman" w:hAnsi="Times New Roman"/>
          <w:b/>
          <w:bCs/>
          <w:lang w:val="en-US"/>
        </w:rPr>
        <w:t xml:space="preserve">       </w:t>
      </w:r>
      <w:r>
        <w:rPr>
          <w:rFonts w:ascii="Times New Roman" w:cs="Times New Roman" w:hAnsi="Times New Roman"/>
          <w:b w:val="false"/>
          <w:bCs w:val="false"/>
          <w:lang w:val="en-US"/>
        </w:rPr>
        <w:t>:</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 </w:t>
      </w:r>
      <w:r>
        <w:rPr>
          <w:rFonts w:ascii="Times New Roman" w:cs="Times New Roman" w:hAnsi="Times New Roman"/>
          <w:b/>
          <w:bCs/>
          <w:lang w:val="en-US"/>
        </w:rPr>
        <w:t xml:space="preserve">Swetha </w:t>
      </w:r>
      <w:r>
        <w:rPr>
          <w:rFonts w:ascii="Times New Roman" w:cs="Times New Roman" w:hAnsi="Times New Roman"/>
          <w:b/>
          <w:bCs/>
          <w:lang w:val="en-US"/>
        </w:rPr>
        <w:t xml:space="preserve"> Restaurant</w:t>
      </w:r>
    </w:p>
    <w:p>
      <w:pPr>
        <w:pStyle w:val="style157"/>
        <w:numPr>
          <w:ilvl w:val="0"/>
          <w:numId w:val="0"/>
        </w:numPr>
        <w:spacing w:lineRule="auto" w:line="360"/>
        <w:ind w:left="360" w:firstLine="0"/>
        <w:rPr>
          <w:rFonts w:ascii="Times New Roman" w:cs="Times New Roman" w:hAnsi="Times New Roman"/>
        </w:rPr>
      </w:pPr>
    </w:p>
    <w:p>
      <w:pPr>
        <w:pStyle w:val="style0"/>
        <w:autoSpaceDE w:val="false"/>
        <w:autoSpaceDN w:val="false"/>
        <w:adjustRightInd w:val="false"/>
        <w:spacing w:after="0"/>
        <w:rPr>
          <w:rFonts w:cs="Calibri"/>
          <w:color w:val="000000"/>
          <w:sz w:val="2"/>
          <w:szCs w:val="2"/>
        </w:rPr>
      </w:pPr>
    </w:p>
    <w:p>
      <w:pPr>
        <w:pStyle w:val="style0"/>
        <w:autoSpaceDE w:val="false"/>
        <w:autoSpaceDN w:val="false"/>
        <w:adjustRightInd w:val="false"/>
        <w:spacing w:after="0"/>
        <w:rPr>
          <w:rFonts w:cs="Calibri"/>
          <w:color w:val="000000"/>
          <w:sz w:val="2"/>
          <w:szCs w:val="2"/>
        </w:rPr>
      </w:pPr>
    </w:p>
    <w:p>
      <w:pPr>
        <w:pStyle w:val="style0"/>
        <w:autoSpaceDE w:val="false"/>
        <w:autoSpaceDN w:val="false"/>
        <w:adjustRightInd w:val="false"/>
        <w:spacing w:after="0"/>
        <w:rPr>
          <w:rFonts w:cs="Calibri"/>
          <w:color w:val="000000"/>
          <w:sz w:val="2"/>
          <w:szCs w:val="2"/>
        </w:rPr>
      </w:pPr>
    </w:p>
    <w:p>
      <w:pPr>
        <w:pStyle w:val="style179"/>
        <w:autoSpaceDE w:val="false"/>
        <w:autoSpaceDN w:val="false"/>
        <w:adjustRightInd w:val="false"/>
        <w:spacing w:after="0"/>
        <w:ind w:left="360"/>
        <w:rPr>
          <w:rFonts w:cs="Calibri"/>
          <w:color w:val="000000"/>
          <w:sz w:val="2"/>
          <w:szCs w:val="12"/>
        </w:rPr>
      </w:pPr>
    </w:p>
    <w:p>
      <w:pPr>
        <w:pStyle w:val="style0"/>
        <w:shd w:val="clear" w:color="auto" w:fill="eaf1dd"/>
        <w:autoSpaceDE w:val="false"/>
        <w:autoSpaceDN w:val="false"/>
        <w:adjustRightInd w:val="false"/>
        <w:spacing w:after="0"/>
        <w:rPr>
          <w:rFonts w:ascii="Bodoni MT Black" w:cs="Times New Roman" w:hAnsi="Bodoni MT Black"/>
          <w:color w:val="0070c0"/>
          <w:sz w:val="24"/>
          <w:szCs w:val="24"/>
        </w:rPr>
      </w:pPr>
      <w:r>
        <w:rPr>
          <w:rFonts w:cs="Bodoni MT Black" w:hAnsi="Bodoni MT Black"/>
          <w:b/>
          <w:bCs/>
          <w:color w:val="0070c1"/>
          <w:lang w:val="en-US"/>
        </w:rPr>
        <w:t>Duties and Responsibilit</w:t>
      </w:r>
      <w:r>
        <w:rPr>
          <w:rFonts w:cs="Bodoni MT Black" w:hAnsi="Bodoni MT Black"/>
          <w:b/>
          <w:bCs/>
          <w:color w:val="0070c1"/>
          <w:lang w:val="en-US"/>
        </w:rPr>
        <w:t>ies</w:t>
      </w:r>
    </w:p>
    <w:p>
      <w:pPr>
        <w:pStyle w:val="style0"/>
        <w:shd w:val="clear" w:color="auto" w:fill="0f243e"/>
        <w:autoSpaceDE w:val="false"/>
        <w:autoSpaceDN w:val="false"/>
        <w:adjustRightInd w:val="false"/>
        <w:spacing w:after="0" w:lineRule="auto" w:line="240"/>
        <w:rPr>
          <w:rFonts w:ascii="Times New Roman" w:cs="Times New Roman" w:hAnsi="Times New Roman"/>
          <w:color w:val="000000"/>
          <w:sz w:val="6"/>
          <w:szCs w:val="6"/>
        </w:rPr>
      </w:pPr>
    </w:p>
    <w:p>
      <w:pPr>
        <w:pStyle w:val="style179"/>
        <w:autoSpaceDE w:val="false"/>
        <w:autoSpaceDN w:val="false"/>
        <w:adjustRightInd w:val="false"/>
        <w:spacing w:after="0" w:lineRule="auto" w:line="240"/>
        <w:rPr>
          <w:rFonts w:ascii="Times New Roman" w:cs="Times New Roman" w:hAnsi="Times New Roman"/>
          <w:color w:val="000000"/>
        </w:rPr>
      </w:pPr>
    </w:p>
    <w:p>
      <w:pPr>
        <w:pStyle w:val="style179"/>
        <w:numPr>
          <w:ilvl w:val="0"/>
          <w:numId w:val="16"/>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Prep</w:t>
      </w:r>
      <w:r>
        <w:rPr>
          <w:rFonts w:ascii="Times New Roman" w:cs="Times New Roman" w:hAnsi="Times New Roman"/>
          <w:color w:val="000000"/>
          <w:sz w:val="24"/>
          <w:szCs w:val="24"/>
          <w:lang w:val="en-US"/>
        </w:rPr>
        <w:t>are hot, cold, and mixed drinks for pa</w:t>
      </w:r>
      <w:r>
        <w:rPr>
          <w:rFonts w:ascii="Times New Roman" w:cs="Times New Roman" w:hAnsi="Times New Roman"/>
          <w:color w:val="000000"/>
          <w:sz w:val="24"/>
          <w:szCs w:val="24"/>
          <w:lang w:val="en-US"/>
        </w:rPr>
        <w:t>trons</w:t>
      </w:r>
      <w:r>
        <w:rPr>
          <w:rFonts w:ascii="Times New Roman" w:cs="Times New Roman" w:hAnsi="Times New Roman"/>
          <w:color w:val="000000"/>
          <w:sz w:val="24"/>
          <w:szCs w:val="24"/>
          <w:lang w:val="en-US"/>
        </w:rPr>
        <w:t xml:space="preserve">, and chill bottles of wine.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p>
    <w:p>
      <w:pPr>
        <w:pStyle w:val="style179"/>
        <w:numPr>
          <w:ilvl w:val="0"/>
          <w:numId w:val="16"/>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Explain how various menu items are prepared</w:t>
      </w:r>
      <w:r>
        <w:rPr>
          <w:rFonts w:ascii="Times New Roman" w:cs="Times New Roman" w:hAnsi="Times New Roman"/>
          <w:color w:val="000000"/>
          <w:lang w:val="en-US"/>
        </w:rPr>
        <w:t xml:space="preserve">, describing ingredients </w:t>
      </w:r>
      <w:r>
        <w:rPr>
          <w:rFonts w:ascii="Times New Roman" w:cs="Times New Roman" w:hAnsi="Times New Roman"/>
          <w:color w:val="000000"/>
          <w:sz w:val="24"/>
          <w:szCs w:val="24"/>
          <w:lang w:val="en-US"/>
        </w:rPr>
        <w:t xml:space="preserve"> and cooking method.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p>
    <w:p>
      <w:pPr>
        <w:pStyle w:val="style179"/>
        <w:numPr>
          <w:ilvl w:val="0"/>
          <w:numId w:val="16"/>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Check with customers to ensure that they are enjoying their meals and take action to correct any problems.</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p>
    <w:p>
      <w:pPr>
        <w:pStyle w:val="style179"/>
        <w:numPr>
          <w:ilvl w:val="0"/>
          <w:numId w:val="16"/>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C</w:t>
      </w:r>
      <w:r>
        <w:rPr>
          <w:rFonts w:ascii="Times New Roman" w:cs="Times New Roman" w:hAnsi="Times New Roman"/>
          <w:color w:val="000000"/>
          <w:lang w:val="en-US"/>
        </w:rPr>
        <w:t>ollect payments from customers.</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p>
    <w:p>
      <w:pPr>
        <w:pStyle w:val="style179"/>
        <w:numPr>
          <w:ilvl w:val="0"/>
          <w:numId w:val="16"/>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W</w:t>
      </w:r>
      <w:r>
        <w:rPr>
          <w:rFonts w:ascii="Times New Roman" w:cs="Times New Roman" w:hAnsi="Times New Roman"/>
          <w:color w:val="000000"/>
          <w:lang w:val="en-US"/>
        </w:rPr>
        <w:t>rite patrons' food orders slips, memorize</w:t>
      </w:r>
      <w:r>
        <w:rPr>
          <w:rFonts w:ascii="Times New Roman" w:cs="Times New Roman" w:hAnsi="Times New Roman"/>
          <w:color w:val="000000"/>
          <w:lang w:val="en-US"/>
        </w:rPr>
        <w:t>, or enter orders into computers</w:t>
      </w:r>
      <w:r>
        <w:rPr>
          <w:rFonts w:ascii="Times New Roman" w:cs="Times New Roman" w:hAnsi="Times New Roman"/>
          <w:color w:val="000000"/>
          <w:lang w:val="en-US"/>
        </w:rPr>
        <w:t xml:space="preserve"> for transmittal to </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k</w:t>
      </w:r>
      <w:r>
        <w:rPr>
          <w:rFonts w:ascii="Times New Roman" w:cs="Times New Roman" w:hAnsi="Times New Roman"/>
          <w:color w:val="000000"/>
          <w:lang w:val="en-US"/>
        </w:rPr>
        <w:t>i</w:t>
      </w:r>
      <w:r>
        <w:rPr>
          <w:rFonts w:ascii="Times New Roman" w:cs="Times New Roman" w:hAnsi="Times New Roman"/>
          <w:color w:val="000000"/>
          <w:lang w:val="en-US"/>
        </w:rPr>
        <w:t>tchen staff</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       </w:t>
      </w:r>
    </w:p>
    <w:p>
      <w:pPr>
        <w:pStyle w:val="style179"/>
        <w:numPr>
          <w:ilvl w:val="0"/>
          <w:numId w:val="17"/>
        </w:numPr>
        <w:autoSpaceDE w:val="false"/>
        <w:autoSpaceDN w:val="false"/>
        <w:adjustRightInd w:val="false"/>
        <w:spacing w:after="0" w:lineRule="auto" w:line="240"/>
        <w:rPr>
          <w:rFonts w:ascii="Times New Roman" w:cs="Times New Roman" w:hAnsi="Times New Roman"/>
          <w:color w:val="000000"/>
          <w:lang w:val="en-US"/>
        </w:rPr>
      </w:pPr>
      <w:r>
        <w:rPr>
          <w:rFonts w:cs="Times New Roman" w:hAnsi="Times New Roman"/>
          <w:color w:val="000000"/>
          <w:lang w:val="en-US"/>
        </w:rPr>
        <w:t>Take orders from patrons for food or beverages.</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  </w:t>
      </w:r>
    </w:p>
    <w:p>
      <w:pPr>
        <w:pStyle w:val="style179"/>
        <w:numPr>
          <w:ilvl w:val="0"/>
          <w:numId w:val="17"/>
        </w:numPr>
        <w:autoSpaceDE w:val="false"/>
        <w:autoSpaceDN w:val="false"/>
        <w:adjustRightInd w:val="false"/>
        <w:spacing w:after="0" w:lineRule="auto" w:line="240"/>
        <w:rPr>
          <w:rFonts w:ascii="Times New Roman" w:cs="Times New Roman" w:hAnsi="Times New Roman"/>
          <w:color w:val="000000"/>
          <w:lang w:val="en-US"/>
        </w:rPr>
      </w:pPr>
      <w:r>
        <w:rPr>
          <w:rFonts w:cs="Times New Roman" w:hAnsi="Times New Roman"/>
          <w:color w:val="000000"/>
          <w:lang w:val="en-US"/>
        </w:rPr>
        <w:t>C</w:t>
      </w:r>
      <w:r>
        <w:rPr>
          <w:rFonts w:cs="Times New Roman" w:hAnsi="Times New Roman"/>
          <w:color w:val="000000"/>
          <w:lang w:val="en-US"/>
        </w:rPr>
        <w:t xml:space="preserve">heck patrons' identification to ensure that they meet minimum age requirement for </w:t>
      </w:r>
      <w:r>
        <w:rPr>
          <w:rFonts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cs="Times New Roman" w:hAnsi="Times New Roman"/>
          <w:color w:val="000000"/>
          <w:lang w:val="en-US"/>
        </w:rPr>
      </w:pPr>
      <w:r>
        <w:rPr>
          <w:rFonts w:cs="Times New Roman" w:hAnsi="Times New Roman"/>
          <w:color w:val="000000"/>
          <w:lang w:val="en-US"/>
        </w:rPr>
        <w:t>consumption of alcoholics beverages.</w:t>
      </w:r>
    </w:p>
    <w:p>
      <w:pPr>
        <w:pStyle w:val="style179"/>
        <w:numPr>
          <w:ilvl w:val="0"/>
          <w:numId w:val="0"/>
        </w:numPr>
        <w:autoSpaceDE w:val="false"/>
        <w:autoSpaceDN w:val="false"/>
        <w:adjustRightInd w:val="false"/>
        <w:spacing w:after="0" w:lineRule="auto" w:line="240"/>
        <w:ind w:left="720" w:firstLine="0"/>
        <w:rPr>
          <w:rFonts w:cs="Times New Roman" w:hAnsi="Times New Roman"/>
          <w:color w:val="000000"/>
          <w:lang w:val="en-US"/>
        </w:rPr>
      </w:pPr>
      <w:r>
        <w:rPr>
          <w:rFonts w:cs="Times New Roman" w:hAnsi="Times New Roman"/>
          <w:color w:val="000000"/>
          <w:lang w:val="en-US"/>
        </w:rPr>
        <w:t xml:space="preserve"> </w:t>
      </w:r>
    </w:p>
    <w:p>
      <w:pPr>
        <w:pStyle w:val="style179"/>
        <w:numPr>
          <w:ilvl w:val="0"/>
          <w:numId w:val="30"/>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Serve food or beverages to patrons,</w:t>
      </w:r>
      <w:r>
        <w:rPr>
          <w:rFonts w:ascii="Times New Roman" w:cs="Times New Roman" w:hAnsi="Times New Roman"/>
          <w:color w:val="000000"/>
          <w:lang w:val="en-US"/>
        </w:rPr>
        <w:t xml:space="preserve"> an</w:t>
      </w:r>
      <w:r>
        <w:rPr>
          <w:rFonts w:ascii="Times New Roman" w:cs="Times New Roman" w:hAnsi="Times New Roman"/>
          <w:color w:val="000000"/>
          <w:lang w:val="en-US"/>
        </w:rPr>
        <w:t xml:space="preserve">d </w:t>
      </w:r>
      <w:r>
        <w:rPr>
          <w:rFonts w:ascii="Times New Roman" w:cs="Times New Roman" w:hAnsi="Times New Roman"/>
          <w:color w:val="000000"/>
          <w:lang w:val="en-US"/>
        </w:rPr>
        <w:t xml:space="preserve"> prepare or serve specialty dished at tables</w:t>
      </w:r>
      <w:r>
        <w:rPr>
          <w:rFonts w:ascii="Times New Roman" w:cs="Times New Roman" w:hAnsi="Times New Roman"/>
          <w:color w:val="000000"/>
          <w:lang w:val="en-US"/>
        </w:rPr>
        <w:t>.</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p>
    <w:p>
      <w:pPr>
        <w:pStyle w:val="style179"/>
        <w:numPr>
          <w:ilvl w:val="0"/>
          <w:numId w:val="30"/>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Present menus to patrons and answer questions about menu items, ma</w:t>
      </w:r>
      <w:r>
        <w:rPr>
          <w:rFonts w:ascii="Times New Roman" w:cs="Times New Roman" w:hAnsi="Times New Roman"/>
          <w:color w:val="000000"/>
          <w:lang w:val="en-US"/>
        </w:rPr>
        <w:t xml:space="preserve">king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recommendations upon request.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p>
    <w:p>
      <w:pPr>
        <w:pStyle w:val="style179"/>
        <w:numPr>
          <w:ilvl w:val="0"/>
          <w:numId w:val="9"/>
        </w:numPr>
        <w:autoSpaceDE w:val="false"/>
        <w:autoSpaceDN w:val="false"/>
        <w:adjustRightInd w:val="false"/>
        <w:spacing w:after="0" w:lineRule="auto" w:line="240"/>
        <w:rPr>
          <w:rFonts w:ascii="Times New Roman" w:cs="Times New Roman" w:hAnsi="Times New Roman"/>
          <w:color w:val="000000"/>
          <w:lang w:val="en-US"/>
        </w:rPr>
      </w:pPr>
      <w:r>
        <w:rPr>
          <w:rFonts w:ascii="Times New Roman" w:cs="Times New Roman" w:hAnsi="Times New Roman"/>
          <w:color w:val="000000"/>
          <w:lang w:val="en-US"/>
        </w:rPr>
        <w:t>Clean tables or counters afters patrons have finished dining.</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   </w:t>
      </w:r>
    </w:p>
    <w:p>
      <w:pPr>
        <w:pStyle w:val="style179"/>
        <w:numPr>
          <w:ilvl w:val="0"/>
          <w:numId w:val="9"/>
        </w:numPr>
        <w:autoSpaceDE w:val="false"/>
        <w:autoSpaceDN w:val="false"/>
        <w:adjustRightInd w:val="false"/>
        <w:spacing w:after="0" w:lineRule="auto" w:line="240"/>
        <w:rPr>
          <w:rFonts w:ascii="Times New Roman" w:cs="Times New Roman" w:hAnsi="Times New Roman"/>
          <w:color w:val="000000"/>
          <w:lang w:val="en-US"/>
        </w:rPr>
      </w:pPr>
      <w:r>
        <w:rPr>
          <w:rFonts w:ascii="Times New Roman" w:cs="Times New Roman" w:hAnsi="Times New Roman"/>
          <w:color w:val="000000"/>
          <w:lang w:val="en-US"/>
        </w:rPr>
        <w:t>Roll silverware, set up food station</w:t>
      </w:r>
      <w:r>
        <w:rPr>
          <w:rFonts w:ascii="Times New Roman" w:cs="Times New Roman" w:hAnsi="Times New Roman"/>
          <w:color w:val="000000"/>
          <w:lang w:val="en-US"/>
        </w:rPr>
        <w:t>s or set up dining areas t</w:t>
      </w:r>
      <w:r>
        <w:rPr>
          <w:rFonts w:ascii="Times New Roman" w:cs="Times New Roman" w:hAnsi="Times New Roman"/>
          <w:color w:val="000000"/>
          <w:lang w:val="en-US"/>
        </w:rPr>
        <w:t xml:space="preserve">o prepare for the next shift </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p>
    <w:p>
      <w:pPr>
        <w:pStyle w:val="style179"/>
        <w:numPr>
          <w:ilvl w:val="0"/>
          <w:numId w:val="9"/>
        </w:numPr>
        <w:autoSpaceDE w:val="false"/>
        <w:autoSpaceDN w:val="false"/>
        <w:adjustRightInd w:val="false"/>
        <w:spacing w:after="0" w:lineRule="auto" w:line="240"/>
        <w:rPr>
          <w:rFonts w:ascii="Times New Roman" w:cs="Times New Roman" w:hAnsi="Times New Roman"/>
          <w:color w:val="000000"/>
          <w:lang w:val="en-US"/>
        </w:rPr>
      </w:pPr>
      <w:r>
        <w:rPr>
          <w:rFonts w:ascii="Times New Roman" w:cs="Times New Roman" w:hAnsi="Times New Roman"/>
          <w:color w:val="000000"/>
          <w:lang w:val="en-US"/>
        </w:rPr>
        <w:t>Inform cu</w:t>
      </w:r>
      <w:r>
        <w:rPr>
          <w:rFonts w:ascii="Times New Roman" w:cs="Times New Roman" w:hAnsi="Times New Roman"/>
          <w:color w:val="000000"/>
          <w:lang w:val="en-US"/>
        </w:rPr>
        <w:t>stomers of daily specials.</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lang w:val="en-US"/>
        </w:rPr>
      </w:pPr>
      <w:r>
        <w:rPr>
          <w:rFonts w:ascii="Times New Roman" w:cs="Times New Roman" w:hAnsi="Times New Roman"/>
          <w:color w:val="000000"/>
          <w:lang w:val="en-US"/>
        </w:rPr>
        <w:t xml:space="preserve">  </w:t>
      </w:r>
    </w:p>
    <w:p>
      <w:pPr>
        <w:pStyle w:val="style179"/>
        <w:numPr>
          <w:ilvl w:val="0"/>
          <w:numId w:val="9"/>
        </w:numPr>
        <w:autoSpaceDE w:val="false"/>
        <w:autoSpaceDN w:val="false"/>
        <w:adjustRightInd w:val="false"/>
        <w:spacing w:after="0" w:lineRule="auto" w:line="240"/>
        <w:rPr>
          <w:rFonts w:ascii="Times New Roman" w:cs="Times New Roman" w:hAnsi="Times New Roman"/>
          <w:color w:val="000000"/>
          <w:lang w:val="en-US"/>
        </w:rPr>
      </w:pPr>
      <w:r>
        <w:rPr>
          <w:rFonts w:ascii="Times New Roman" w:cs="Times New Roman" w:hAnsi="Times New Roman"/>
          <w:color w:val="000000"/>
          <w:lang w:val="en-US"/>
        </w:rPr>
        <w:t xml:space="preserve">Stock service areas with </w:t>
      </w:r>
      <w:r>
        <w:rPr>
          <w:rFonts w:ascii="Times New Roman" w:cs="Times New Roman" w:hAnsi="Times New Roman"/>
          <w:color w:val="000000"/>
          <w:lang w:val="en-US"/>
        </w:rPr>
        <w:t>supplies such as co</w:t>
      </w:r>
      <w:r>
        <w:rPr>
          <w:rFonts w:ascii="Times New Roman" w:cs="Times New Roman" w:hAnsi="Times New Roman"/>
          <w:color w:val="000000"/>
          <w:lang w:val="en-US"/>
        </w:rPr>
        <w:t>ffee, food tableware, and linens.</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p>
    <w:p>
      <w:pPr>
        <w:pStyle w:val="style0"/>
        <w:numPr>
          <w:ilvl w:val="0"/>
          <w:numId w:val="0"/>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 xml:space="preserve"> </w:t>
      </w:r>
    </w:p>
    <w:p>
      <w:pPr>
        <w:pStyle w:val="style0"/>
        <w:numPr>
          <w:ilvl w:val="0"/>
          <w:numId w:val="0"/>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 xml:space="preserve"> </w:t>
      </w:r>
    </w:p>
    <w:p>
      <w:pPr>
        <w:pStyle w:val="style0"/>
        <w:numPr>
          <w:ilvl w:val="0"/>
          <w:numId w:val="0"/>
        </w:numPr>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r>
        <w:rPr>
          <w:rFonts w:ascii="Times New Roman" w:cs="Times New Roman" w:hAnsi="Times New Roman"/>
          <w:color w:val="000000"/>
          <w:lang w:val="en-US"/>
        </w:rPr>
        <w:t xml:space="preserve">  </w:t>
      </w:r>
    </w:p>
    <w:p>
      <w:pPr>
        <w:pStyle w:val="style179"/>
        <w:numPr>
          <w:ilvl w:val="0"/>
          <w:numId w:val="0"/>
        </w:numPr>
        <w:autoSpaceDE w:val="false"/>
        <w:autoSpaceDN w:val="false"/>
        <w:adjustRightInd w:val="false"/>
        <w:spacing w:after="0" w:lineRule="auto" w:line="240"/>
        <w:ind w:left="720" w:firstLine="0"/>
        <w:rPr>
          <w:rFonts w:ascii="Times New Roman" w:cs="Times New Roman" w:hAnsi="Times New Roman"/>
          <w:color w:val="000000"/>
        </w:rPr>
      </w:pPr>
    </w:p>
    <w:p>
      <w:pPr>
        <w:pStyle w:val="style179"/>
        <w:autoSpaceDE w:val="false"/>
        <w:autoSpaceDN w:val="false"/>
        <w:adjustRightInd w:val="false"/>
        <w:spacing w:after="0"/>
        <w:rPr>
          <w:rFonts w:ascii="Times New Roman" w:cs="Times New Roman" w:hAnsi="Times New Roman"/>
          <w:color w:val="000000"/>
        </w:rPr>
      </w:pPr>
    </w:p>
    <w:p>
      <w:pPr>
        <w:pStyle w:val="style0"/>
        <w:shd w:val="clear" w:color="auto" w:fill="eaf1dd"/>
        <w:autoSpaceDE w:val="false"/>
        <w:autoSpaceDN w:val="false"/>
        <w:adjustRightInd w:val="false"/>
        <w:spacing w:after="0"/>
        <w:rPr>
          <w:rFonts w:ascii="Bodoni MT Black" w:cs="Bodoni MT Black" w:hAnsi="Bodoni MT Black"/>
          <w:b/>
          <w:bCs/>
          <w:color w:val="0070c1"/>
        </w:rPr>
      </w:pPr>
      <w:r>
        <w:rPr>
          <w:rFonts w:ascii="Bodoni MT Black" w:cs="Bodoni MT Black" w:hAnsi="Bodoni MT Black"/>
          <w:b/>
          <w:bCs/>
          <w:color w:val="0070c1"/>
        </w:rPr>
        <w:t>Activities</w:t>
      </w:r>
    </w:p>
    <w:p>
      <w:pPr>
        <w:pStyle w:val="style0"/>
        <w:shd w:val="clear" w:color="auto" w:fill="0f243e"/>
        <w:autoSpaceDE w:val="false"/>
        <w:autoSpaceDN w:val="false"/>
        <w:bidi/>
        <w:adjustRightInd w:val="false"/>
        <w:spacing w:after="0"/>
        <w:rPr>
          <w:rFonts w:ascii="Bodoni MT Black" w:cs="Bodoni MT Black" w:hAnsi="Bodoni MT Black"/>
          <w:b/>
          <w:bCs/>
          <w:color w:val="0070c1"/>
          <w:sz w:val="6"/>
          <w:szCs w:val="6"/>
        </w:rPr>
      </w:pPr>
    </w:p>
    <w:p>
      <w:pPr>
        <w:pStyle w:val="style179"/>
        <w:autoSpaceDE w:val="false"/>
        <w:autoSpaceDN w:val="false"/>
        <w:adjustRightInd w:val="false"/>
        <w:spacing w:after="0" w:lineRule="auto" w:line="360"/>
        <w:rPr>
          <w:rFonts w:ascii="Times New Roman" w:cs="Times New Roman" w:hAnsi="Times New Roman"/>
          <w:color w:val="000000"/>
        </w:rPr>
      </w:pP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Have served for administrative and client relations</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Possess good communication abilities and convincing skills.</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Problem solving at different levels of departments Strong organizational and time management,</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Never involved in any dubious activities .</w:t>
      </w:r>
      <w:r>
        <w:rPr>
          <w:rFonts w:ascii="Times New Roman" w:cs="Times New Roman" w:hAnsi="Times New Roman"/>
          <w:color w:val="000000"/>
        </w:rPr>
        <w:t>I</w:t>
      </w:r>
      <w:r>
        <w:rPr>
          <w:rFonts w:ascii="Times New Roman" w:cs="Times New Roman" w:hAnsi="Times New Roman"/>
          <w:color w:val="000000"/>
        </w:rPr>
        <w:t xml:space="preserve"> .e drug </w:t>
      </w:r>
      <w:r>
        <w:rPr>
          <w:rFonts w:ascii="Times New Roman" w:cs="Times New Roman" w:hAnsi="Times New Roman"/>
          <w:color w:val="000000"/>
        </w:rPr>
        <w:t>abuse,</w:t>
      </w:r>
      <w:r>
        <w:rPr>
          <w:rFonts w:ascii="Times New Roman" w:cs="Times New Roman" w:hAnsi="Times New Roman"/>
          <w:color w:val="000000"/>
        </w:rPr>
        <w:t xml:space="preserve"> </w:t>
      </w:r>
      <w:r>
        <w:rPr>
          <w:rFonts w:ascii="Times New Roman" w:cs="Times New Roman" w:hAnsi="Times New Roman"/>
          <w:color w:val="000000"/>
        </w:rPr>
        <w:t>embezzlement,</w:t>
      </w:r>
      <w:r>
        <w:rPr>
          <w:rFonts w:ascii="Times New Roman" w:cs="Times New Roman" w:hAnsi="Times New Roman"/>
          <w:color w:val="000000"/>
        </w:rPr>
        <w:t xml:space="preserve"> fraud and terrorism.</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 xml:space="preserve">My virtue is faith in god and services to others. </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Facilities control and Management</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The use of spreadsheets Power Point , and word Processing Software</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Very polite and helping nature,</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Good problem solving skills</w:t>
      </w:r>
      <w:r>
        <w:rPr>
          <w:rFonts w:ascii="Times New Roman" w:cs="Times New Roman" w:hAnsi="Times New Roman"/>
          <w:color w:val="000000"/>
        </w:rPr>
        <w:t xml:space="preserve"> &amp; </w:t>
      </w:r>
      <w:r>
        <w:rPr>
          <w:rFonts w:ascii="Times New Roman" w:cs="Times New Roman" w:hAnsi="Times New Roman"/>
          <w:color w:val="000000"/>
        </w:rPr>
        <w:t>Strong interpersonal</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Dynamic enthusiastic &amp; creative individual</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Able to Work under pressure &amp; meet Deadlines</w:t>
      </w:r>
    </w:p>
    <w:p>
      <w:pPr>
        <w:pStyle w:val="style179"/>
        <w:numPr>
          <w:ilvl w:val="0"/>
          <w:numId w:val="27"/>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Self-confidence &amp; friendly nature makes me to adjust easily with different people and situation.</w:t>
      </w:r>
    </w:p>
    <w:p>
      <w:pPr>
        <w:pStyle w:val="style179"/>
        <w:autoSpaceDE w:val="false"/>
        <w:autoSpaceDN w:val="false"/>
        <w:adjustRightInd w:val="false"/>
        <w:spacing w:after="0" w:lineRule="auto" w:line="240"/>
        <w:rPr>
          <w:rFonts w:ascii="Calibri" w:cs="Calibri" w:hAnsi="Calibri"/>
          <w:color w:val="000000"/>
          <w:sz w:val="16"/>
          <w:szCs w:val="16"/>
        </w:rPr>
      </w:pPr>
    </w:p>
    <w:p>
      <w:pPr>
        <w:pStyle w:val="style0"/>
        <w:autoSpaceDE w:val="false"/>
        <w:autoSpaceDN w:val="false"/>
        <w:adjustRightInd w:val="false"/>
        <w:spacing w:after="0"/>
        <w:rPr>
          <w:rFonts w:ascii="Calibri" w:cs="Calibri" w:hAnsi="Calibri"/>
          <w:color w:val="000000"/>
          <w:sz w:val="12"/>
          <w:szCs w:val="12"/>
        </w:rPr>
      </w:pPr>
    </w:p>
    <w:p>
      <w:pPr>
        <w:pStyle w:val="style0"/>
        <w:shd w:val="clear" w:color="auto" w:fill="eaf1dd"/>
        <w:autoSpaceDE w:val="false"/>
        <w:autoSpaceDN w:val="false"/>
        <w:adjustRightInd w:val="false"/>
        <w:spacing w:after="0"/>
        <w:rPr>
          <w:rFonts w:ascii="Bodoni MT Black" w:cs="Bodoni MT Black" w:hAnsi="Bodoni MT Black"/>
          <w:b/>
          <w:bCs/>
          <w:color w:val="0070c1"/>
        </w:rPr>
      </w:pPr>
      <w:r>
        <w:rPr>
          <w:rFonts w:ascii="Bodoni MT Black" w:cs="Bodoni MT Black" w:hAnsi="Bodoni MT Black"/>
          <w:b/>
          <w:bCs/>
          <w:color w:val="0070c1"/>
        </w:rPr>
        <w:t>Personal Details</w:t>
      </w:r>
    </w:p>
    <w:p>
      <w:pPr>
        <w:pStyle w:val="style0"/>
        <w:shd w:val="clear" w:color="auto" w:fill="0f243e"/>
        <w:autoSpaceDE w:val="false"/>
        <w:autoSpaceDN w:val="false"/>
        <w:adjustRightInd w:val="false"/>
        <w:spacing w:after="0" w:lineRule="auto" w:line="240"/>
        <w:rPr>
          <w:rFonts w:ascii="Times New Roman" w:cs="Times New Roman" w:hAnsi="Times New Roman"/>
          <w:color w:val="000000"/>
          <w:sz w:val="6"/>
          <w:szCs w:val="6"/>
        </w:rPr>
      </w:pPr>
    </w:p>
    <w:p>
      <w:pPr>
        <w:pStyle w:val="style179"/>
        <w:autoSpaceDE w:val="false"/>
        <w:autoSpaceDN w:val="false"/>
        <w:adjustRightInd w:val="false"/>
        <w:spacing w:after="0" w:lineRule="auto" w:line="360"/>
        <w:rPr>
          <w:rFonts w:ascii="Times New Roman" w:cs="Times New Roman" w:hAnsi="Times New Roman"/>
          <w:color w:val="000000"/>
          <w:sz w:val="12"/>
          <w:szCs w:val="12"/>
        </w:rPr>
      </w:pP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Nationality</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 xml:space="preserve">Indian </w:t>
      </w:r>
      <w:r>
        <w:rPr>
          <w:rFonts w:ascii="Times New Roman" w:cs="Times New Roman" w:hAnsi="Times New Roman"/>
          <w:color w:val="000000"/>
        </w:rPr>
        <w:tab/>
      </w:r>
      <w:r>
        <w:rPr>
          <w:rFonts w:ascii="Times New Roman" w:cs="Times New Roman" w:hAnsi="Times New Roman"/>
          <w:color w:val="000000"/>
        </w:rPr>
        <w:tab/>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Gender</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Male</w:t>
      </w:r>
      <w:r>
        <w:rPr>
          <w:rFonts w:ascii="Times New Roman" w:cs="Times New Roman" w:hAnsi="Times New Roman"/>
          <w:color w:val="000000"/>
        </w:rPr>
        <w:tab/>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Height</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5.</w:t>
      </w:r>
      <w:r>
        <w:rPr>
          <w:rFonts w:ascii="Times New Roman" w:cs="Times New Roman" w:hAnsi="Times New Roman"/>
          <w:color w:val="000000"/>
        </w:rPr>
        <w:t>6</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Date of birth</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20-06-1993</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Religion</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 xml:space="preserve">Hindu </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Marital Status</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 xml:space="preserve">Unmarried </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Visa Status</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 xml:space="preserve">Employment </w:t>
      </w:r>
      <w:r>
        <w:rPr>
          <w:rFonts w:ascii="Times New Roman" w:cs="Times New Roman" w:hAnsi="Times New Roman"/>
          <w:color w:val="000000"/>
          <w:lang w:val="en-US"/>
        </w:rPr>
        <w:t>(</w:t>
      </w:r>
      <w:r>
        <w:rPr>
          <w:rFonts w:ascii="Times New Roman" w:cs="Times New Roman" w:hAnsi="Times New Roman"/>
          <w:color w:val="000000"/>
          <w:lang w:val="en-US"/>
        </w:rPr>
        <w:t xml:space="preserve">Expiry Date April </w:t>
      </w:r>
      <w:r>
        <w:rPr>
          <w:rFonts w:ascii="Times New Roman" w:cs="Times New Roman" w:hAnsi="Times New Roman"/>
          <w:color w:val="000000"/>
          <w:lang w:val="en-US"/>
        </w:rPr>
        <w:t xml:space="preserve"> 6 2018 </w:t>
      </w:r>
      <w:r>
        <w:rPr>
          <w:rFonts w:ascii="Times New Roman" w:cs="Times New Roman" w:hAnsi="Times New Roman"/>
          <w:color w:val="000000"/>
        </w:rPr>
        <w:t xml:space="preserve">Transferable ) </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sz w:val="28"/>
          <w:szCs w:val="28"/>
        </w:rPr>
      </w:pPr>
      <w:r>
        <w:rPr>
          <w:rFonts w:ascii="Times New Roman" w:cs="Times New Roman" w:hAnsi="Times New Roman"/>
          <w:color w:val="000000"/>
        </w:rPr>
        <w:t>Passport No</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M5101525</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sz w:val="28"/>
          <w:szCs w:val="28"/>
        </w:rPr>
      </w:pPr>
      <w:r>
        <w:rPr>
          <w:rFonts w:ascii="Times New Roman" w:cs="Times New Roman" w:hAnsi="Times New Roman"/>
          <w:color w:val="000000"/>
        </w:rPr>
        <w:t xml:space="preserve">Date of Issue </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02-01-2015</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sz w:val="28"/>
          <w:szCs w:val="28"/>
        </w:rPr>
      </w:pPr>
      <w:r>
        <w:rPr>
          <w:rFonts w:ascii="Times New Roman" w:cs="Times New Roman" w:hAnsi="Times New Roman"/>
          <w:color w:val="000000"/>
        </w:rPr>
        <w:t xml:space="preserve">Date of Expiry </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01-01-2025</w:t>
      </w:r>
    </w:p>
    <w:p>
      <w:pPr>
        <w:pStyle w:val="style179"/>
        <w:numPr>
          <w:ilvl w:val="0"/>
          <w:numId w:val="3"/>
        </w:numPr>
        <w:autoSpaceDE w:val="false"/>
        <w:autoSpaceDN w:val="false"/>
        <w:adjustRightInd w:val="false"/>
        <w:spacing w:after="0" w:lineRule="auto" w:line="360"/>
        <w:rPr>
          <w:rFonts w:ascii="Times New Roman" w:cs="Times New Roman" w:hAnsi="Times New Roman"/>
          <w:color w:val="000000"/>
        </w:rPr>
      </w:pPr>
      <w:r>
        <w:rPr>
          <w:rFonts w:ascii="Times New Roman" w:cs="Times New Roman" w:hAnsi="Times New Roman"/>
          <w:color w:val="000000"/>
        </w:rPr>
        <w:t>Language</w:t>
      </w:r>
      <w:r>
        <w:rPr>
          <w:rFonts w:ascii="Times New Roman" w:cs="Times New Roman" w:hAnsi="Times New Roman"/>
          <w:color w:val="000000"/>
        </w:rPr>
        <w:tab/>
      </w:r>
      <w:r>
        <w:rPr>
          <w:rFonts w:ascii="Times New Roman" w:cs="Times New Roman" w:hAnsi="Times New Roman"/>
          <w:color w:val="000000"/>
        </w:rPr>
        <w:tab/>
      </w:r>
      <w:r>
        <w:rPr>
          <w:rFonts w:ascii="Times New Roman" w:cs="Times New Roman" w:hAnsi="Times New Roman"/>
          <w:color w:val="000000"/>
        </w:rPr>
        <w:t>:</w:t>
      </w:r>
      <w:r>
        <w:rPr>
          <w:rFonts w:ascii="Times New Roman" w:cs="Times New Roman" w:hAnsi="Times New Roman"/>
          <w:color w:val="000000"/>
        </w:rPr>
        <w:tab/>
      </w:r>
      <w:r>
        <w:rPr>
          <w:rFonts w:ascii="Times New Roman" w:cs="Times New Roman" w:hAnsi="Times New Roman"/>
          <w:color w:val="000000"/>
        </w:rPr>
        <w:t>English</w:t>
      </w:r>
      <w:r>
        <w:rPr>
          <w:rFonts w:ascii="Times New Roman" w:cs="Times New Roman" w:hAnsi="Times New Roman"/>
          <w:color w:val="000000"/>
        </w:rPr>
        <w:t xml:space="preserve">, Hindi and Telugu  </w:t>
      </w:r>
    </w:p>
    <w:p>
      <w:pPr>
        <w:pStyle w:val="style0"/>
        <w:autoSpaceDE w:val="false"/>
        <w:autoSpaceDN w:val="false"/>
        <w:adjustRightInd w:val="false"/>
        <w:spacing w:after="0" w:lineRule="auto" w:line="240"/>
        <w:rPr>
          <w:rFonts w:ascii="Times New Roman" w:cs="Times New Roman" w:hAnsi="Times New Roman"/>
          <w:color w:val="000000"/>
          <w:sz w:val="2"/>
          <w:szCs w:val="28"/>
        </w:rPr>
      </w:pPr>
    </w:p>
    <w:p>
      <w:pPr>
        <w:pStyle w:val="style0"/>
        <w:autoSpaceDE w:val="false"/>
        <w:autoSpaceDN w:val="false"/>
        <w:adjustRightInd w:val="false"/>
        <w:spacing w:after="0" w:lineRule="auto" w:line="240"/>
        <w:rPr>
          <w:rFonts w:ascii="Times New Roman" w:cs="Times New Roman" w:hAnsi="Times New Roman"/>
          <w:color w:val="000000"/>
          <w:sz w:val="2"/>
          <w:szCs w:val="28"/>
        </w:rPr>
      </w:pPr>
    </w:p>
    <w:p>
      <w:pPr>
        <w:pStyle w:val="style0"/>
        <w:tabs>
          <w:tab w:val="left" w:leader="none" w:pos="2947"/>
        </w:tabs>
        <w:autoSpaceDE w:val="false"/>
        <w:autoSpaceDN w:val="false"/>
        <w:adjustRightInd w:val="false"/>
        <w:spacing w:after="0" w:lineRule="auto" w:line="360"/>
        <w:rPr>
          <w:rFonts w:ascii="Times New Roman" w:cs="Times New Roman" w:hAnsi="Times New Roman"/>
          <w:color w:val="000000"/>
          <w:sz w:val="2"/>
          <w:szCs w:val="20"/>
        </w:rPr>
      </w:pPr>
      <w:r>
        <w:rPr>
          <w:rFonts w:ascii="Times New Roman" w:cs="Times New Roman" w:hAnsi="Times New Roman"/>
          <w:color w:val="000000"/>
          <w:sz w:val="20"/>
          <w:szCs w:val="20"/>
        </w:rPr>
        <w:tab/>
      </w:r>
    </w:p>
    <w:p>
      <w:pPr>
        <w:pStyle w:val="style0"/>
        <w:shd w:val="clear" w:color="auto" w:fill="eaf1dd"/>
        <w:autoSpaceDE w:val="false"/>
        <w:autoSpaceDN w:val="false"/>
        <w:adjustRightInd w:val="false"/>
        <w:spacing w:after="0"/>
        <w:rPr>
          <w:rFonts w:ascii="Bodoni MT Black" w:cs="Bodoni MT Black" w:hAnsi="Bodoni MT Black"/>
          <w:b/>
          <w:bCs/>
          <w:color w:val="0070c0"/>
        </w:rPr>
      </w:pPr>
      <w:r>
        <w:rPr>
          <w:rFonts w:ascii="Bodoni MT Black" w:cs="Bodoni MT Black" w:hAnsi="Bodoni MT Black"/>
          <w:b/>
          <w:bCs/>
          <w:color w:val="0070c0"/>
        </w:rPr>
        <w:t>Declaration:</w:t>
      </w:r>
    </w:p>
    <w:p>
      <w:pPr>
        <w:pStyle w:val="style0"/>
        <w:shd w:val="clear" w:color="auto" w:fill="0f243e"/>
        <w:autoSpaceDE w:val="false"/>
        <w:autoSpaceDN w:val="false"/>
        <w:adjustRightInd w:val="false"/>
        <w:spacing w:after="0" w:lineRule="auto" w:line="240"/>
        <w:rPr>
          <w:rFonts w:ascii="Times New Roman" w:cs="Times New Roman" w:hAnsi="Times New Roman"/>
          <w:color w:val="000000"/>
          <w:sz w:val="8"/>
          <w:szCs w:val="28"/>
        </w:rPr>
      </w:pPr>
    </w:p>
    <w:p>
      <w:pPr>
        <w:pStyle w:val="style0"/>
        <w:autoSpaceDE w:val="false"/>
        <w:autoSpaceDN w:val="false"/>
        <w:adjustRightInd w:val="false"/>
        <w:spacing w:after="0" w:lineRule="auto" w:line="240"/>
        <w:rPr>
          <w:rFonts w:ascii="Times New Roman" w:cs="Times New Roman" w:hAnsi="Times New Roman"/>
          <w:color w:val="000000"/>
        </w:rPr>
      </w:pPr>
    </w:p>
    <w:p>
      <w:pPr>
        <w:pStyle w:val="style0"/>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t>I hereby declare that the above given information is true, correct and complete to the best of my</w:t>
      </w:r>
      <w:r>
        <w:rPr>
          <w:rFonts w:ascii="Times New Roman" w:cs="Times New Roman" w:hAnsi="Times New Roman"/>
          <w:color w:val="000000"/>
        </w:rPr>
        <w:t xml:space="preserve"> </w:t>
      </w:r>
      <w:r>
        <w:rPr>
          <w:rFonts w:ascii="Times New Roman" w:cs="Times New Roman" w:hAnsi="Times New Roman"/>
          <w:color w:val="000000"/>
        </w:rPr>
        <w:t>knowledge and belief.</w:t>
      </w:r>
    </w:p>
    <w:p>
      <w:pPr>
        <w:pStyle w:val="style0"/>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t xml:space="preserve">       </w:t>
      </w:r>
    </w:p>
    <w:p>
      <w:pPr>
        <w:pStyle w:val="style179"/>
        <w:numPr>
          <w:ilvl w:val="0"/>
          <w:numId w:val="0"/>
        </w:numPr>
        <w:autoSpaceDE w:val="false"/>
        <w:autoSpaceDN w:val="false"/>
        <w:adjustRightInd w:val="false"/>
        <w:spacing w:after="0" w:lineRule="auto" w:line="240"/>
        <w:ind w:left="360" w:firstLine="0"/>
        <w:rPr>
          <w:rFonts w:ascii="Times New Roman" w:cs="Times New Roman" w:hAnsi="Times New Roman"/>
          <w:b/>
          <w:bCs/>
          <w:color w:val="000000"/>
          <w:sz w:val="24"/>
          <w:szCs w:val="24"/>
        </w:rPr>
      </w:pP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color w:val="000000"/>
          <w:lang w:val="en-US"/>
        </w:rPr>
        <w:t xml:space="preserve"> </w:t>
      </w:r>
      <w:r>
        <w:rPr>
          <w:rFonts w:ascii="Times New Roman" w:cs="Times New Roman" w:hAnsi="Times New Roman"/>
          <w:b/>
          <w:bCs/>
          <w:color w:val="000000"/>
          <w:lang w:val="en-US"/>
        </w:rPr>
        <w:t>SA</w:t>
      </w:r>
      <w:r>
        <w:rPr>
          <w:rFonts w:ascii="Times New Roman" w:cs="Times New Roman" w:hAnsi="Times New Roman"/>
          <w:b/>
          <w:bCs/>
          <w:color w:val="000000"/>
          <w:lang w:val="en-US"/>
        </w:rPr>
        <w:t>GAR VEMULAWAD</w:t>
      </w:r>
      <w:r>
        <w:rPr>
          <w:rFonts w:ascii="Times New Roman" w:cs="Times New Roman" w:hAnsi="Times New Roman"/>
          <w:b/>
          <w:bCs/>
          <w:color w:val="000000"/>
          <w:lang w:val="en-US"/>
        </w:rPr>
        <w:t>A</w:t>
      </w:r>
    </w:p>
    <w:sectPr>
      <w:pgSz w:w="12240" w:h="15840" w:orient="portrait"/>
      <w:pgMar w:top="54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Arial">
    <w:altName w:val="Arial"/>
    <w:panose1 w:val="020b0604020000020204"/>
    <w:charset w:val="00"/>
    <w:family w:val="swiss"/>
    <w:pitch w:val="variable"/>
    <w:sig w:usb0="E0002E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Bodoni MT Black">
    <w:altName w:val="Bodoni MT Black"/>
    <w:panose1 w:val="02070a03080000020203"/>
    <w:charset w:val="00"/>
    <w:family w:val="roman"/>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51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9E02078"/>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61890C4"/>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53606F4"/>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4E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1D8862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6">
    <w:nsid w:val="00000006"/>
    <w:multiLevelType w:val="hybridMultilevel"/>
    <w:tmpl w:val="6C3A7040"/>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5626282"/>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771E185C"/>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680C1F8"/>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A960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E9A4DC1C"/>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1D441E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00000D"/>
    <w:multiLevelType w:val="multilevel"/>
    <w:tmpl w:val="DBFAAC4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hybridMultilevel"/>
    <w:tmpl w:val="0AD0493E"/>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C646FF3E"/>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F048B7CA"/>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69F43356"/>
    <w:lvl w:ilvl="0" w:tplc="FB547BB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83C34D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A45C0E12"/>
    <w:lvl w:ilvl="0" w:tplc="FB547BB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BD448296"/>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D88274F8"/>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E056C67C"/>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2ABA869C"/>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2AB23A16"/>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80F482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FBFA2E26"/>
    <w:lvl w:ilvl="0" w:tplc="FB547BB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000001E"/>
    <w:multiLevelType w:val="hybridMultilevel"/>
    <w:tmpl w:val="6DAE1FA8"/>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2B1E86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C1765A6C"/>
    <w:lvl w:ilvl="0" w:tplc="2F760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29"/>
  </w:num>
  <w:num w:numId="5">
    <w:abstractNumId w:val="22"/>
  </w:num>
  <w:num w:numId="6">
    <w:abstractNumId w:val="11"/>
  </w:num>
  <w:num w:numId="7">
    <w:abstractNumId w:val="32"/>
  </w:num>
  <w:num w:numId="8">
    <w:abstractNumId w:val="24"/>
  </w:num>
  <w:num w:numId="9">
    <w:abstractNumId w:val="17"/>
  </w:num>
  <w:num w:numId="10">
    <w:abstractNumId w:val="12"/>
  </w:num>
  <w:num w:numId="11">
    <w:abstractNumId w:val="16"/>
  </w:num>
  <w:num w:numId="12">
    <w:abstractNumId w:val="28"/>
  </w:num>
  <w:num w:numId="13">
    <w:abstractNumId w:val="4"/>
  </w:num>
  <w:num w:numId="14">
    <w:abstractNumId w:val="3"/>
  </w:num>
  <w:num w:numId="15">
    <w:abstractNumId w:val="8"/>
  </w:num>
  <w:num w:numId="16">
    <w:abstractNumId w:val="33"/>
  </w:num>
  <w:num w:numId="17">
    <w:abstractNumId w:val="23"/>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1"/>
  </w:num>
  <w:num w:numId="22">
    <w:abstractNumId w:val="13"/>
  </w:num>
  <w:num w:numId="23">
    <w:abstractNumId w:val="10"/>
  </w:num>
  <w:num w:numId="24">
    <w:abstractNumId w:val="14"/>
  </w:num>
  <w:num w:numId="25">
    <w:abstractNumId w:val="6"/>
  </w:num>
  <w:num w:numId="26">
    <w:abstractNumId w:val="25"/>
  </w:num>
  <w:num w:numId="27">
    <w:abstractNumId w:val="15"/>
  </w:num>
  <w:num w:numId="28">
    <w:abstractNumId w:val="9"/>
  </w:num>
  <w:num w:numId="29">
    <w:abstractNumId w:val="26"/>
  </w:num>
  <w:num w:numId="30">
    <w:abstractNumId w:val="27"/>
  </w:num>
  <w:num w:numId="31">
    <w:abstractNumId w:val="21"/>
  </w:num>
  <w:num w:numId="32">
    <w:abstractNumId w:val="20"/>
  </w:num>
  <w:num w:numId="33">
    <w:abstractNumId w:val="7"/>
  </w:num>
  <w:num w:numId="34">
    <w:abstractNumId w:val="3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100"/>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character" w:customStyle="1" w:styleId="style4097">
    <w:name w:val="hps"/>
    <w:basedOn w:val="style65"/>
    <w:next w:val="style4097"/>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paragraph" w:styleId="style157">
    <w:name w:val="No Spacing"/>
    <w:next w:val="style157"/>
    <w:link w:val="style4099"/>
    <w:qFormat/>
    <w:uiPriority w:val="1"/>
    <w:pPr>
      <w:spacing w:after="0" w:lineRule="auto" w:line="240"/>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9">
    <w:name w:val="No Spacing Char"/>
    <w:next w:val="style4099"/>
    <w:link w:val="style157"/>
    <w:uiPriority w:val="1"/>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0">
    <w:name w:val="Heading 1 Char_452c33c0-c85c-40aa-ac04-ebae728b66be"/>
    <w:basedOn w:val="style65"/>
    <w:next w:val="style4100"/>
    <w:link w:val="style1"/>
    <w:uiPriority w:val="9"/>
    <w:rPr>
      <w:rFonts w:ascii="Times New Roman" w:cs="Times New Roman" w:eastAsia="Times New Roman" w:hAnsi="Times New Roman"/>
      <w:b/>
      <w:bCs/>
      <w:kern w:val="36"/>
      <w:sz w:val="48"/>
      <w:szCs w:val="48"/>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Words>491</Words>
  <Pages>2</Pages>
  <Characters>2701</Characters>
  <Application>WPS Office</Application>
  <DocSecurity>0</DocSecurity>
  <Paragraphs>132</Paragraphs>
  <ScaleCrop>false</ScaleCrop>
  <LinksUpToDate>false</LinksUpToDate>
  <CharactersWithSpaces>3545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2018-02-02T15:33:14Z</dcterms:created>
  <dc:creator>HP</dc:creator>
  <lastModifiedBy>HTC Desire 728 dual sim</lastModifiedBy>
  <lastPrinted>2017-12-17T13:06:00Z</lastPrinted>
  <dcterms:modified xsi:type="dcterms:W3CDTF">2018-03-09T15:23:24Z</dcterms:modified>
  <revision>2</revision>
</coreProperties>
</file>

<file path=docProps/custom.xml><?xml version="1.0" encoding="utf-8"?>
<Properties xmlns="http://schemas.openxmlformats.org/officeDocument/2006/custom-properties" xmlns:vt="http://schemas.openxmlformats.org/officeDocument/2006/docPropsVTypes"/>
</file>